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65958" w14:textId="01C410DC" w:rsidR="005F79E2" w:rsidRPr="00F8411B" w:rsidRDefault="00CC377B" w:rsidP="00F8411B">
      <w:pPr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  <w:r w:rsidRPr="00D34A92">
        <w:rPr>
          <w:rFonts w:ascii="Arial" w:hAnsi="Arial" w:cs="Arial"/>
          <w:sz w:val="20"/>
          <w:szCs w:val="20"/>
          <w:lang w:eastAsia="en-US"/>
        </w:rPr>
        <w:t>Bitte vollständi</w:t>
      </w:r>
      <w:r w:rsidR="00FB49A0" w:rsidRPr="00D34A92">
        <w:rPr>
          <w:rFonts w:ascii="Arial" w:hAnsi="Arial" w:cs="Arial"/>
          <w:sz w:val="20"/>
          <w:szCs w:val="20"/>
          <w:lang w:eastAsia="en-US"/>
        </w:rPr>
        <w:t xml:space="preserve">g ausgefüllt mit Anlagen senden </w:t>
      </w:r>
      <w:r w:rsidRPr="00D34A92">
        <w:rPr>
          <w:rFonts w:ascii="Arial" w:hAnsi="Arial" w:cs="Arial"/>
          <w:sz w:val="20"/>
          <w:szCs w:val="20"/>
          <w:lang w:eastAsia="en-US"/>
        </w:rPr>
        <w:t>an</w:t>
      </w:r>
      <w:r w:rsidR="00D34A92">
        <w:rPr>
          <w:rFonts w:ascii="Arial" w:hAnsi="Arial" w:cs="Arial"/>
          <w:sz w:val="20"/>
          <w:szCs w:val="20"/>
          <w:lang w:eastAsia="en-US"/>
        </w:rPr>
        <w:t>:</w:t>
      </w:r>
      <w:r w:rsidRPr="00D34A92"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11" w:history="1">
        <w:r w:rsidRPr="00D34A92"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>residues@lacon-institut.org</w:t>
        </w:r>
      </w:hyperlink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2"/>
        <w:gridCol w:w="1460"/>
        <w:gridCol w:w="1975"/>
        <w:gridCol w:w="681"/>
        <w:gridCol w:w="1231"/>
        <w:gridCol w:w="1967"/>
        <w:gridCol w:w="1913"/>
      </w:tblGrid>
      <w:tr w:rsidR="00DE7AAB" w:rsidRPr="00D34A92" w14:paraId="4EBC14F1" w14:textId="77777777" w:rsidTr="00A51305">
        <w:trPr>
          <w:trHeight w:val="354"/>
        </w:trPr>
        <w:tc>
          <w:tcPr>
            <w:tcW w:w="662" w:type="dxa"/>
            <w:shd w:val="clear" w:color="auto" w:fill="D9D9D9"/>
          </w:tcPr>
          <w:p w14:paraId="19DE49D5" w14:textId="77777777" w:rsidR="00DE7AAB" w:rsidRPr="00D34A92" w:rsidRDefault="00DE7AAB" w:rsidP="00DE7AAB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</w:pPr>
          </w:p>
        </w:tc>
        <w:tc>
          <w:tcPr>
            <w:tcW w:w="9227" w:type="dxa"/>
            <w:gridSpan w:val="6"/>
            <w:shd w:val="clear" w:color="auto" w:fill="D9D9D9"/>
          </w:tcPr>
          <w:p w14:paraId="7FC32114" w14:textId="77777777" w:rsidR="00DE7AAB" w:rsidRPr="00D34A92" w:rsidRDefault="00DE7AAB" w:rsidP="00DE7A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b/>
                <w:sz w:val="20"/>
                <w:szCs w:val="20"/>
                <w:lang w:val="nl-NL" w:eastAsia="en-US"/>
              </w:rPr>
              <w:t>Unternehmen</w:t>
            </w:r>
          </w:p>
          <w:p w14:paraId="7BD8FF03" w14:textId="7E2D51D2" w:rsidR="00243CC4" w:rsidRPr="00D34A92" w:rsidRDefault="00243CC4" w:rsidP="00F8411B">
            <w:pPr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</w:pPr>
          </w:p>
        </w:tc>
      </w:tr>
      <w:tr w:rsidR="00DE7AAB" w:rsidRPr="00D34A92" w14:paraId="0345CF7F" w14:textId="77777777" w:rsidTr="00A51305">
        <w:tc>
          <w:tcPr>
            <w:tcW w:w="662" w:type="dxa"/>
            <w:vAlign w:val="center"/>
          </w:tcPr>
          <w:p w14:paraId="207C4F53" w14:textId="77777777" w:rsidR="00DE7AAB" w:rsidRPr="00D34A92" w:rsidRDefault="00DE7AAB" w:rsidP="006E65C9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4116" w:type="dxa"/>
            <w:gridSpan w:val="3"/>
            <w:vAlign w:val="center"/>
          </w:tcPr>
          <w:p w14:paraId="67FE094E" w14:textId="242623CB" w:rsidR="00DE7AAB" w:rsidRPr="00F8411B" w:rsidRDefault="00386256" w:rsidP="006E65C9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Name des</w:t>
            </w:r>
            <w:r w:rsidR="00DE7AAB"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 xml:space="preserve"> Unternehmens</w:t>
            </w:r>
            <w:r w:rsidR="001D280A"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/Kunden-Nr.</w:t>
            </w:r>
          </w:p>
        </w:tc>
        <w:tc>
          <w:tcPr>
            <w:tcW w:w="5111" w:type="dxa"/>
            <w:gridSpan w:val="3"/>
            <w:vAlign w:val="center"/>
          </w:tcPr>
          <w:p w14:paraId="17B7DA7E" w14:textId="77777777" w:rsidR="00DE7AAB" w:rsidRPr="00D34A92" w:rsidRDefault="009D1EE3" w:rsidP="006E65C9">
            <w:pPr>
              <w:ind w:right="93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  <w:bookmarkEnd w:id="1"/>
          </w:p>
        </w:tc>
      </w:tr>
      <w:tr w:rsidR="00DE7AAB" w:rsidRPr="00D34A92" w14:paraId="2B2A2766" w14:textId="77777777" w:rsidTr="00A51305">
        <w:tc>
          <w:tcPr>
            <w:tcW w:w="662" w:type="dxa"/>
            <w:vAlign w:val="center"/>
          </w:tcPr>
          <w:p w14:paraId="2835E5B3" w14:textId="77777777" w:rsidR="00DE7AAB" w:rsidRPr="00D34A92" w:rsidRDefault="00DE7AAB" w:rsidP="006E65C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116" w:type="dxa"/>
            <w:gridSpan w:val="3"/>
            <w:vAlign w:val="center"/>
          </w:tcPr>
          <w:p w14:paraId="0EBEAD29" w14:textId="248404A9" w:rsidR="00DE7AAB" w:rsidRPr="00F8411B" w:rsidRDefault="00DE7AAB" w:rsidP="006E65C9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t>Kontaktperson</w:t>
            </w:r>
            <w:proofErr w:type="spellEnd"/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t>mit</w:t>
            </w:r>
            <w:proofErr w:type="spellEnd"/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t>Emailadresse</w:t>
            </w:r>
            <w:proofErr w:type="spellEnd"/>
          </w:p>
        </w:tc>
        <w:tc>
          <w:tcPr>
            <w:tcW w:w="5111" w:type="dxa"/>
            <w:gridSpan w:val="3"/>
            <w:vAlign w:val="center"/>
          </w:tcPr>
          <w:p w14:paraId="4405BCD6" w14:textId="77777777" w:rsidR="00DE7AAB" w:rsidRPr="00D34A92" w:rsidRDefault="009D1EE3" w:rsidP="006E65C9">
            <w:pPr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DE7AAB" w:rsidRPr="00D34A92" w14:paraId="580CC9E3" w14:textId="77777777" w:rsidTr="00A51305">
        <w:tc>
          <w:tcPr>
            <w:tcW w:w="662" w:type="dxa"/>
            <w:shd w:val="clear" w:color="auto" w:fill="D9D9D9"/>
          </w:tcPr>
          <w:p w14:paraId="73026495" w14:textId="77777777" w:rsidR="00DE7AAB" w:rsidRPr="00D34A92" w:rsidRDefault="00DE7AAB" w:rsidP="00386256">
            <w:pPr>
              <w:rPr>
                <w:rFonts w:ascii="Arial" w:hAnsi="Arial" w:cs="Arial"/>
                <w:b/>
                <w:sz w:val="20"/>
                <w:szCs w:val="20"/>
                <w:lang w:val="nl-NL" w:eastAsia="en-US"/>
              </w:rPr>
            </w:pPr>
          </w:p>
        </w:tc>
        <w:tc>
          <w:tcPr>
            <w:tcW w:w="9227" w:type="dxa"/>
            <w:gridSpan w:val="6"/>
            <w:shd w:val="clear" w:color="auto" w:fill="D9D9D9"/>
          </w:tcPr>
          <w:p w14:paraId="5E7560BB" w14:textId="2AC99B2B" w:rsidR="00DE7AAB" w:rsidRPr="00F8411B" w:rsidRDefault="00DE7AAB" w:rsidP="00F84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b/>
                <w:sz w:val="20"/>
                <w:szCs w:val="20"/>
                <w:lang w:val="nl-NL" w:eastAsia="en-US"/>
              </w:rPr>
              <w:t>Produktinformation</w:t>
            </w:r>
          </w:p>
        </w:tc>
      </w:tr>
      <w:tr w:rsidR="00693495" w:rsidRPr="00D34A92" w14:paraId="5F252BB8" w14:textId="77777777" w:rsidTr="00CA56E4">
        <w:tc>
          <w:tcPr>
            <w:tcW w:w="662" w:type="dxa"/>
            <w:vAlign w:val="center"/>
          </w:tcPr>
          <w:p w14:paraId="7DA9EF24" w14:textId="77777777" w:rsidR="00693495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3</w:t>
            </w:r>
          </w:p>
          <w:p w14:paraId="7B482492" w14:textId="04A407F4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19AFF5D8" w14:textId="77777777" w:rsidR="00693495" w:rsidRPr="00D34A92" w:rsidRDefault="00693495" w:rsidP="00693495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Produkt, Produktbezeichnung</w:t>
            </w:r>
          </w:p>
          <w:p w14:paraId="0E771C3D" w14:textId="3B60FE93" w:rsidR="00693495" w:rsidRPr="00D34A92" w:rsidRDefault="00693495" w:rsidP="00693495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5111" w:type="dxa"/>
            <w:gridSpan w:val="3"/>
            <w:shd w:val="clear" w:color="auto" w:fill="auto"/>
            <w:vAlign w:val="center"/>
          </w:tcPr>
          <w:p w14:paraId="0A830F8E" w14:textId="77777777" w:rsidR="00693495" w:rsidRPr="00D34A92" w:rsidRDefault="00693495" w:rsidP="00693495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60F86152" w14:textId="23D1CCDF" w:rsidR="00693495" w:rsidRPr="00C71FD1" w:rsidRDefault="0069349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71F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Produkt stammt aus </w:t>
            </w:r>
            <w:r w:rsidR="00C71FD1" w:rsidRPr="00C71FD1">
              <w:rPr>
                <w:rFonts w:ascii="Arial" w:hAnsi="Arial" w:cs="Arial"/>
                <w:sz w:val="20"/>
                <w:szCs w:val="20"/>
                <w:lang w:eastAsia="en-US"/>
              </w:rPr>
              <w:t>Zukauf</w:t>
            </w:r>
          </w:p>
          <w:p w14:paraId="33BA8379" w14:textId="42AD4773" w:rsidR="00693495" w:rsidRPr="00CA56E4" w:rsidRDefault="00693495" w:rsidP="00CA56E4">
            <w:pPr>
              <w:pStyle w:val="Listenabsatz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71FD1">
              <w:rPr>
                <w:rFonts w:ascii="Arial" w:hAnsi="Arial" w:cs="Arial"/>
                <w:sz w:val="18"/>
                <w:szCs w:val="20"/>
                <w:lang w:eastAsia="en-US"/>
              </w:rPr>
              <w:t>Weiter mit Frage</w:t>
            </w:r>
            <w:r w:rsidR="00CB4F8A" w:rsidRPr="00C71FD1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="001B2CD4" w:rsidRPr="00CA56E4">
              <w:rPr>
                <w:rFonts w:ascii="Arial" w:hAnsi="Arial" w:cs="Arial"/>
                <w:sz w:val="18"/>
                <w:szCs w:val="20"/>
                <w:lang w:eastAsia="en-US"/>
              </w:rPr>
              <w:t>4</w:t>
            </w:r>
          </w:p>
          <w:p w14:paraId="15527607" w14:textId="0C9AE8B6" w:rsidR="00693495" w:rsidRDefault="00693495" w:rsidP="0069349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56E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FD1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CA56E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C71F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Produkt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stammt aus </w:t>
            </w:r>
            <w:r w:rsidR="00C71FD1">
              <w:rPr>
                <w:rFonts w:ascii="Arial" w:hAnsi="Arial" w:cs="Arial"/>
                <w:sz w:val="20"/>
                <w:szCs w:val="20"/>
                <w:lang w:eastAsia="en-US"/>
              </w:rPr>
              <w:t>eigenem Anbau</w:t>
            </w:r>
          </w:p>
          <w:p w14:paraId="17869F72" w14:textId="77777777" w:rsidR="00693495" w:rsidRPr="00EC47EB" w:rsidRDefault="00693495" w:rsidP="00693495">
            <w:pPr>
              <w:pStyle w:val="Listenabsatz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EC47EB">
              <w:rPr>
                <w:rFonts w:ascii="Arial" w:hAnsi="Arial" w:cs="Arial"/>
                <w:sz w:val="18"/>
                <w:szCs w:val="20"/>
                <w:lang w:eastAsia="en-US"/>
              </w:rPr>
              <w:t>Weiter mit Frage</w:t>
            </w:r>
            <w:r w:rsidR="00CB4F8A" w:rsidRPr="00EC47EB">
              <w:rPr>
                <w:rFonts w:ascii="Arial" w:hAnsi="Arial" w:cs="Arial"/>
                <w:sz w:val="18"/>
                <w:szCs w:val="20"/>
                <w:lang w:eastAsia="en-US"/>
              </w:rPr>
              <w:t xml:space="preserve"> 4</w:t>
            </w:r>
            <w:r w:rsidR="00C71FD1" w:rsidRPr="00EC47EB">
              <w:rPr>
                <w:rFonts w:ascii="Arial" w:hAnsi="Arial" w:cs="Arial"/>
                <w:sz w:val="18"/>
                <w:szCs w:val="20"/>
                <w:lang w:eastAsia="en-US"/>
              </w:rPr>
              <w:t>a</w:t>
            </w:r>
          </w:p>
          <w:p w14:paraId="229F9508" w14:textId="2DDE511B" w:rsidR="00693495" w:rsidRPr="00CA56E4" w:rsidRDefault="00693495" w:rsidP="00CA56E4">
            <w:pPr>
              <w:pStyle w:val="Listenabsatz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</w:tr>
      <w:tr w:rsidR="00693495" w:rsidRPr="00D34A92" w14:paraId="3D4CF803" w14:textId="77777777" w:rsidTr="00A51305">
        <w:tc>
          <w:tcPr>
            <w:tcW w:w="662" w:type="dxa"/>
            <w:vAlign w:val="center"/>
          </w:tcPr>
          <w:p w14:paraId="300B2D8D" w14:textId="77777777" w:rsidR="00693495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4</w:t>
            </w:r>
          </w:p>
          <w:p w14:paraId="37DF4FCB" w14:textId="44DA3B1F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4116" w:type="dxa"/>
            <w:gridSpan w:val="3"/>
            <w:vAlign w:val="center"/>
          </w:tcPr>
          <w:p w14:paraId="0F7FC9AC" w14:textId="53C31721" w:rsidR="00693495" w:rsidRPr="00F8411B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Lieferdaten (Lieferscheinnr./Rechnungsnr., Lieferdatum)</w:t>
            </w:r>
          </w:p>
        </w:tc>
        <w:tc>
          <w:tcPr>
            <w:tcW w:w="5111" w:type="dxa"/>
            <w:gridSpan w:val="3"/>
            <w:vAlign w:val="center"/>
          </w:tcPr>
          <w:p w14:paraId="3468845B" w14:textId="77777777" w:rsidR="000122E2" w:rsidRDefault="000122E2" w:rsidP="00693495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Lieferscheinnummer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  <w:p w14:paraId="28AA6BBB" w14:textId="77777777" w:rsidR="000122E2" w:rsidRDefault="000122E2" w:rsidP="00693495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Lieferdatum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: </w:t>
            </w:r>
          </w:p>
          <w:p w14:paraId="2CF3A227" w14:textId="031AE497" w:rsidR="00693495" w:rsidRPr="00D34A92" w:rsidRDefault="000122E2" w:rsidP="00693495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Anlage Wareneingangsbelege</w:t>
            </w:r>
          </w:p>
          <w:p w14:paraId="19A07502" w14:textId="7904C85B" w:rsidR="00693495" w:rsidRDefault="00693495" w:rsidP="00693495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2"/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Anlage </w:t>
            </w:r>
            <w:r w:rsidR="000122E2" w:rsidRPr="00D34A92">
              <w:rPr>
                <w:rFonts w:ascii="Arial" w:hAnsi="Arial" w:cs="Arial"/>
                <w:sz w:val="20"/>
                <w:szCs w:val="20"/>
                <w:lang w:eastAsia="en-US"/>
              </w:rPr>
              <w:t>Wareneingangs</w:t>
            </w:r>
            <w:r w:rsidR="000122E2">
              <w:rPr>
                <w:rFonts w:ascii="Arial" w:hAnsi="Arial" w:cs="Arial"/>
                <w:sz w:val="20"/>
                <w:szCs w:val="20"/>
                <w:lang w:eastAsia="en-US"/>
              </w:rPr>
              <w:t>dokumentation</w:t>
            </w:r>
            <w:r w:rsidR="000122E2"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BB5821A" w14:textId="77777777" w:rsidR="000122E2" w:rsidRPr="00D34A92" w:rsidRDefault="000122E2" w:rsidP="0069349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3495" w:rsidRPr="00D34A92" w14:paraId="4E83E82D" w14:textId="77777777" w:rsidTr="00A51305">
        <w:trPr>
          <w:trHeight w:val="370"/>
        </w:trPr>
        <w:tc>
          <w:tcPr>
            <w:tcW w:w="662" w:type="dxa"/>
            <w:vAlign w:val="center"/>
          </w:tcPr>
          <w:p w14:paraId="4CD35964" w14:textId="47874664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5</w:t>
            </w:r>
          </w:p>
        </w:tc>
        <w:tc>
          <w:tcPr>
            <w:tcW w:w="4116" w:type="dxa"/>
            <w:gridSpan w:val="3"/>
            <w:vAlign w:val="center"/>
          </w:tcPr>
          <w:p w14:paraId="5688CE94" w14:textId="2AC7F1BC" w:rsidR="00693495" w:rsidRPr="00F8411B" w:rsidRDefault="00693495" w:rsidP="00693495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Lieferant (Name, vollständige Anschrift)</w:t>
            </w:r>
          </w:p>
        </w:tc>
        <w:tc>
          <w:tcPr>
            <w:tcW w:w="5111" w:type="dxa"/>
            <w:gridSpan w:val="3"/>
            <w:vAlign w:val="center"/>
          </w:tcPr>
          <w:p w14:paraId="5969E505" w14:textId="77777777" w:rsidR="00693495" w:rsidRPr="00D34A92" w:rsidRDefault="00693495" w:rsidP="00693495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93495" w:rsidRPr="00D34A92" w14:paraId="5F1EE34A" w14:textId="77777777" w:rsidTr="00A51305">
        <w:trPr>
          <w:trHeight w:val="605"/>
        </w:trPr>
        <w:tc>
          <w:tcPr>
            <w:tcW w:w="662" w:type="dxa"/>
            <w:vAlign w:val="center"/>
          </w:tcPr>
          <w:p w14:paraId="356EEDC0" w14:textId="2BA44392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6</w:t>
            </w:r>
          </w:p>
        </w:tc>
        <w:tc>
          <w:tcPr>
            <w:tcW w:w="4116" w:type="dxa"/>
            <w:gridSpan w:val="3"/>
            <w:vAlign w:val="center"/>
          </w:tcPr>
          <w:p w14:paraId="50FEE0C5" w14:textId="17A5EDA4" w:rsidR="00693495" w:rsidRPr="00F8411B" w:rsidRDefault="00F8411B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Kontrollstelle des Lieferanten</w:t>
            </w:r>
          </w:p>
        </w:tc>
        <w:tc>
          <w:tcPr>
            <w:tcW w:w="5111" w:type="dxa"/>
            <w:gridSpan w:val="3"/>
            <w:vAlign w:val="center"/>
          </w:tcPr>
          <w:p w14:paraId="5D01D163" w14:textId="77777777" w:rsidR="00693495" w:rsidRPr="00D34A92" w:rsidRDefault="00693495" w:rsidP="00693495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29CAAB6B" w14:textId="77777777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Anlage Bio-Zertifikat Lieferant Nr.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93495" w:rsidRPr="00D34A92" w14:paraId="3FD8167B" w14:textId="77777777" w:rsidTr="00A51305">
        <w:tc>
          <w:tcPr>
            <w:tcW w:w="662" w:type="dxa"/>
            <w:vAlign w:val="center"/>
          </w:tcPr>
          <w:p w14:paraId="3F02694C" w14:textId="57C0F854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7</w:t>
            </w:r>
          </w:p>
        </w:tc>
        <w:tc>
          <w:tcPr>
            <w:tcW w:w="4116" w:type="dxa"/>
            <w:gridSpan w:val="3"/>
            <w:vAlign w:val="center"/>
          </w:tcPr>
          <w:p w14:paraId="211941D5" w14:textId="6218CB8F" w:rsidR="00693495" w:rsidRPr="00D34A92" w:rsidRDefault="00693495" w:rsidP="00693495">
            <w:pPr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Herkunft des Produkts</w:t>
            </w:r>
          </w:p>
        </w:tc>
        <w:tc>
          <w:tcPr>
            <w:tcW w:w="5111" w:type="dxa"/>
            <w:gridSpan w:val="3"/>
            <w:vAlign w:val="center"/>
          </w:tcPr>
          <w:p w14:paraId="60FF5E78" w14:textId="77777777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693495" w:rsidRPr="00D34A92" w14:paraId="0922BDD9" w14:textId="77777777" w:rsidTr="00A51305">
        <w:trPr>
          <w:trHeight w:val="565"/>
        </w:trPr>
        <w:tc>
          <w:tcPr>
            <w:tcW w:w="662" w:type="dxa"/>
            <w:vAlign w:val="center"/>
          </w:tcPr>
          <w:p w14:paraId="5FE3544F" w14:textId="21038283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8</w:t>
            </w:r>
          </w:p>
        </w:tc>
        <w:tc>
          <w:tcPr>
            <w:tcW w:w="4116" w:type="dxa"/>
            <w:gridSpan w:val="3"/>
            <w:vAlign w:val="center"/>
          </w:tcPr>
          <w:p w14:paraId="68EDF5F7" w14:textId="4A509FF7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Kontrollbescheinigung bei Importware</w:t>
            </w:r>
          </w:p>
        </w:tc>
        <w:tc>
          <w:tcPr>
            <w:tcW w:w="5111" w:type="dxa"/>
            <w:gridSpan w:val="3"/>
            <w:vAlign w:val="center"/>
          </w:tcPr>
          <w:p w14:paraId="0C01F188" w14:textId="77777777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COI </w:t>
            </w:r>
            <w:proofErr w:type="spellStart"/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Nr</w:t>
            </w:r>
            <w:proofErr w:type="spellEnd"/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419B97FE" w14:textId="77777777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Anlage Kontrollbescheinigung Nr.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EC47EB" w:rsidRPr="00D34A92" w14:paraId="7A344B94" w14:textId="77777777" w:rsidTr="00CA56E4">
        <w:trPr>
          <w:trHeight w:val="302"/>
        </w:trPr>
        <w:tc>
          <w:tcPr>
            <w:tcW w:w="662" w:type="dxa"/>
            <w:shd w:val="clear" w:color="auto" w:fill="808080" w:themeFill="background1" w:themeFillShade="80"/>
            <w:vAlign w:val="center"/>
          </w:tcPr>
          <w:p w14:paraId="14D9E7C1" w14:textId="77777777" w:rsidR="00EC47EB" w:rsidRDefault="00EC47EB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4116" w:type="dxa"/>
            <w:gridSpan w:val="3"/>
            <w:shd w:val="clear" w:color="auto" w:fill="808080" w:themeFill="background1" w:themeFillShade="80"/>
            <w:vAlign w:val="center"/>
          </w:tcPr>
          <w:p w14:paraId="069C9A41" w14:textId="77777777" w:rsidR="00EC47EB" w:rsidRPr="00D34A92" w:rsidRDefault="00EC47EB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5111" w:type="dxa"/>
            <w:gridSpan w:val="3"/>
            <w:shd w:val="clear" w:color="auto" w:fill="808080" w:themeFill="background1" w:themeFillShade="80"/>
            <w:vAlign w:val="center"/>
          </w:tcPr>
          <w:p w14:paraId="40D65980" w14:textId="77777777" w:rsidR="00EC47EB" w:rsidRPr="00D34A92" w:rsidRDefault="00EC47EB" w:rsidP="0069349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17887" w:rsidRPr="001B2CD4" w14:paraId="0D64C882" w14:textId="77777777" w:rsidTr="00E17887">
        <w:trPr>
          <w:trHeight w:val="565"/>
        </w:trPr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4462ED" w14:textId="77777777" w:rsidR="00E17887" w:rsidRPr="00E17887" w:rsidRDefault="00E17887" w:rsidP="00E17887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E17887">
              <w:rPr>
                <w:rFonts w:ascii="Arial" w:hAnsi="Arial" w:cs="Arial"/>
                <w:sz w:val="20"/>
                <w:szCs w:val="20"/>
                <w:lang w:val="nl-NL" w:eastAsia="en-US"/>
              </w:rPr>
              <w:t>4a</w:t>
            </w:r>
          </w:p>
        </w:tc>
        <w:tc>
          <w:tcPr>
            <w:tcW w:w="41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94092C" w14:textId="77777777" w:rsidR="00E17887" w:rsidRPr="00E17887" w:rsidRDefault="00E17887" w:rsidP="00E17887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E17887">
              <w:rPr>
                <w:rFonts w:ascii="Arial" w:hAnsi="Arial" w:cs="Arial"/>
                <w:sz w:val="20"/>
                <w:szCs w:val="20"/>
                <w:lang w:val="nl-NL" w:eastAsia="en-US"/>
              </w:rPr>
              <w:t>Anbaufläche</w:t>
            </w:r>
            <w:r w:rsidR="00584B9B">
              <w:rPr>
                <w:rFonts w:ascii="Arial" w:hAnsi="Arial" w:cs="Arial"/>
                <w:sz w:val="20"/>
                <w:szCs w:val="20"/>
                <w:lang w:val="nl-NL" w:eastAsia="en-US"/>
              </w:rPr>
              <w:t>/n</w:t>
            </w:r>
          </w:p>
        </w:tc>
        <w:tc>
          <w:tcPr>
            <w:tcW w:w="51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0A61E" w14:textId="77777777" w:rsidR="00E17887" w:rsidRPr="00E17887" w:rsidRDefault="00C91FE1" w:rsidP="00E1788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FLIK</w:t>
            </w:r>
            <w:r w:rsidR="00E17887" w:rsidRPr="00E17887">
              <w:rPr>
                <w:rFonts w:ascii="Arial" w:hAnsi="Arial" w:cs="Arial"/>
                <w:sz w:val="20"/>
                <w:szCs w:val="20"/>
                <w:lang w:eastAsia="en-US"/>
              </w:rPr>
              <w:t>nummer</w:t>
            </w:r>
            <w:proofErr w:type="spellEnd"/>
            <w:r w:rsidR="00E17887" w:rsidRPr="00E178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o. </w:t>
            </w:r>
            <w:proofErr w:type="spellStart"/>
            <w:r w:rsidR="00E17887" w:rsidRPr="00E17887">
              <w:rPr>
                <w:rFonts w:ascii="Arial" w:hAnsi="Arial" w:cs="Arial"/>
                <w:sz w:val="20"/>
                <w:szCs w:val="20"/>
                <w:lang w:eastAsia="en-US"/>
              </w:rPr>
              <w:t>Flurstücksnummer</w:t>
            </w:r>
            <w:proofErr w:type="spellEnd"/>
            <w:r w:rsidR="00E17887" w:rsidRPr="00E17887">
              <w:rPr>
                <w:rFonts w:ascii="Arial" w:hAnsi="Arial" w:cs="Arial"/>
                <w:sz w:val="20"/>
                <w:szCs w:val="20"/>
                <w:lang w:eastAsia="en-US"/>
              </w:rPr>
              <w:t>, Bezeichnung, Gemarkung</w:t>
            </w:r>
            <w:r w:rsidR="00584B9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40618B2A" w14:textId="77777777" w:rsidR="00E17887" w:rsidRDefault="00E17887" w:rsidP="00E1788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7924A1EC" w14:textId="77777777" w:rsidR="00C91FE1" w:rsidRPr="00E17887" w:rsidRDefault="00C91FE1" w:rsidP="00E1788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17887" w:rsidRPr="001B2CD4" w14:paraId="07FF7195" w14:textId="77777777" w:rsidTr="00E17887">
        <w:trPr>
          <w:trHeight w:val="565"/>
        </w:trPr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6CDABF" w14:textId="77777777" w:rsidR="00E17887" w:rsidRPr="00E17887" w:rsidRDefault="00E17887" w:rsidP="00E17887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E17887">
              <w:rPr>
                <w:rFonts w:ascii="Arial" w:hAnsi="Arial" w:cs="Arial"/>
                <w:sz w:val="20"/>
                <w:szCs w:val="20"/>
                <w:lang w:val="nl-NL" w:eastAsia="en-US"/>
              </w:rPr>
              <w:t>5a</w:t>
            </w:r>
          </w:p>
        </w:tc>
        <w:tc>
          <w:tcPr>
            <w:tcW w:w="41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10C214" w14:textId="77777777" w:rsidR="00E17887" w:rsidRPr="00E17887" w:rsidRDefault="003F06FB" w:rsidP="00E17887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Pflanzenbauliche Maßnahmen</w:t>
            </w:r>
          </w:p>
        </w:tc>
        <w:tc>
          <w:tcPr>
            <w:tcW w:w="51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F25A4C" w14:textId="77777777" w:rsidR="00E17887" w:rsidRPr="00E17887" w:rsidRDefault="003F06FB" w:rsidP="00E1788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Anwendungen</w:t>
            </w:r>
            <w:r w:rsidR="00584B9B">
              <w:rPr>
                <w:rFonts w:ascii="Arial" w:hAnsi="Arial" w:cs="Arial"/>
                <w:sz w:val="20"/>
                <w:szCs w:val="20"/>
                <w:lang w:eastAsia="en-US"/>
              </w:rPr>
              <w:t>, Erntezeitpunkt:</w:t>
            </w:r>
          </w:p>
          <w:p w14:paraId="1E7EF811" w14:textId="77777777" w:rsidR="00E17887" w:rsidRPr="00E17887" w:rsidRDefault="00E17887" w:rsidP="00E1788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Anlage Schlagdokumentation</w:t>
            </w:r>
          </w:p>
        </w:tc>
      </w:tr>
      <w:tr w:rsidR="00584B9B" w:rsidRPr="001B2CD4" w14:paraId="66156433" w14:textId="77777777" w:rsidTr="00E17887">
        <w:trPr>
          <w:trHeight w:val="565"/>
        </w:trPr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B50697" w14:textId="77777777" w:rsidR="00584B9B" w:rsidRPr="00E17887" w:rsidRDefault="00584B9B" w:rsidP="00E17887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6a</w:t>
            </w:r>
          </w:p>
        </w:tc>
        <w:tc>
          <w:tcPr>
            <w:tcW w:w="41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CAC82A" w14:textId="77777777" w:rsidR="00584B9B" w:rsidRDefault="00584B9B" w:rsidP="00E17887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 xml:space="preserve">Lage der betroffenen </w:t>
            </w:r>
            <w:r w:rsidR="00874FDD">
              <w:rPr>
                <w:rFonts w:ascii="Arial" w:hAnsi="Arial" w:cs="Arial"/>
                <w:sz w:val="20"/>
                <w:szCs w:val="20"/>
                <w:lang w:val="nl-NL" w:eastAsia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Anbauflächen</w:t>
            </w:r>
          </w:p>
        </w:tc>
        <w:tc>
          <w:tcPr>
            <w:tcW w:w="51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6DD019" w14:textId="77777777" w:rsidR="00584B9B" w:rsidRDefault="00BA318E" w:rsidP="00584B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Nachbarflächen</w:t>
            </w:r>
            <w:r w:rsidR="00B477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(Radius 500 m</w:t>
            </w:r>
            <w:r w:rsidR="00B47798" w:rsidRPr="00B47798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584B9B" w:rsidRPr="00B4779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B477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47798" w:rsidRPr="00CA56E4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798"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B47798" w:rsidRPr="00CA56E4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r w:rsidR="00B47798"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7798" w:rsidRPr="00CA56E4">
              <w:rPr>
                <w:rFonts w:ascii="Arial" w:hAnsi="Arial" w:cs="Arial"/>
                <w:sz w:val="20"/>
                <w:szCs w:val="20"/>
                <w:lang w:eastAsia="en-US"/>
              </w:rPr>
              <w:t>öko</w:t>
            </w:r>
            <w:proofErr w:type="spellEnd"/>
            <w:r w:rsidR="00B47798"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B47798" w:rsidRPr="00CA56E4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798"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B47798" w:rsidRPr="00CA56E4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r w:rsidR="00B47798"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47798" w:rsidRPr="00CA56E4">
              <w:rPr>
                <w:rFonts w:ascii="Arial" w:hAnsi="Arial" w:cs="Arial"/>
                <w:sz w:val="20"/>
                <w:szCs w:val="20"/>
                <w:lang w:eastAsia="en-US"/>
              </w:rPr>
              <w:t>konv</w:t>
            </w:r>
            <w:proofErr w:type="spellEnd"/>
            <w:r w:rsidR="00B47798"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14:paraId="49D50495" w14:textId="77777777" w:rsidR="00B47798" w:rsidRPr="00B47798" w:rsidRDefault="00B47798" w:rsidP="00584B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Konv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Kulturen Nachbarflächen: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0C1D9623" w14:textId="77777777" w:rsidR="00584B9B" w:rsidRDefault="00584B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E178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Anlage Flurkarte</w:t>
            </w:r>
            <w:r w:rsidR="002C2B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mit Hinweisen auf </w:t>
            </w:r>
            <w:proofErr w:type="spellStart"/>
            <w:r w:rsidR="002C2B63">
              <w:rPr>
                <w:rFonts w:ascii="Arial" w:hAnsi="Arial" w:cs="Arial"/>
                <w:sz w:val="20"/>
                <w:szCs w:val="20"/>
                <w:lang w:eastAsia="en-US"/>
              </w:rPr>
              <w:t>konv</w:t>
            </w:r>
            <w:proofErr w:type="spellEnd"/>
            <w:r w:rsidR="002C2B63">
              <w:rPr>
                <w:rFonts w:ascii="Arial" w:hAnsi="Arial" w:cs="Arial"/>
                <w:sz w:val="20"/>
                <w:szCs w:val="20"/>
                <w:lang w:eastAsia="en-US"/>
              </w:rPr>
              <w:t>. Nachbarflächen</w:t>
            </w:r>
          </w:p>
        </w:tc>
      </w:tr>
      <w:tr w:rsidR="00EC47EB" w:rsidRPr="001B2CD4" w14:paraId="2A1202AA" w14:textId="77777777" w:rsidTr="00CA56E4">
        <w:trPr>
          <w:trHeight w:val="252"/>
        </w:trPr>
        <w:tc>
          <w:tcPr>
            <w:tcW w:w="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5DB1EE2A" w14:textId="77777777" w:rsidR="00EC47EB" w:rsidRDefault="00EC47EB" w:rsidP="00E17887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0E0AA1D8" w14:textId="77777777" w:rsidR="00EC47EB" w:rsidRDefault="00EC47EB" w:rsidP="00E17887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8EF941D" w14:textId="77777777" w:rsidR="00EC47EB" w:rsidRDefault="00EC47EB" w:rsidP="00584B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25A8" w:rsidRPr="00D34A92" w14:paraId="3E080BD4" w14:textId="77777777" w:rsidTr="00CA56E4">
        <w:tc>
          <w:tcPr>
            <w:tcW w:w="662" w:type="dxa"/>
            <w:vAlign w:val="center"/>
          </w:tcPr>
          <w:p w14:paraId="0FFCFD57" w14:textId="1EB2A6D2" w:rsidR="004F25A8" w:rsidRPr="00D34A92" w:rsidRDefault="004F25A8" w:rsidP="00693495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116" w:type="dxa"/>
            <w:gridSpan w:val="3"/>
            <w:vAlign w:val="center"/>
          </w:tcPr>
          <w:p w14:paraId="5F056CBA" w14:textId="0CB03836" w:rsidR="004F25A8" w:rsidRPr="00F8411B" w:rsidRDefault="004F25A8" w:rsidP="00693495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Chargenrückverfolgung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E290B96" w14:textId="3F75A28C" w:rsidR="004F25A8" w:rsidRDefault="004F25A8" w:rsidP="00693495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5111" w:type="dxa"/>
            <w:gridSpan w:val="3"/>
            <w:vAlign w:val="center"/>
          </w:tcPr>
          <w:p w14:paraId="37AE6889" w14:textId="77777777" w:rsidR="004F25A8" w:rsidRPr="00CA56E4" w:rsidRDefault="004F25A8" w:rsidP="004F25A8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Lieferantencharge:        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38ED311A" w14:textId="77777777" w:rsidR="004F25A8" w:rsidRPr="00CA56E4" w:rsidRDefault="004F25A8" w:rsidP="004F25A8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Firmeninterne Charge:  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7E818A68" w14:textId="77777777" w:rsidR="004F25A8" w:rsidRPr="00CA56E4" w:rsidRDefault="004F25A8" w:rsidP="00693495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Warenausgangscharge: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4AA7C16D" w14:textId="77777777" w:rsidR="004F25A8" w:rsidRPr="00CA56E4" w:rsidRDefault="004F25A8" w:rsidP="00693495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20B44000" w14:textId="5BFEA407" w:rsidR="004F25A8" w:rsidRPr="00CA56E4" w:rsidRDefault="004F25A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Anlage </w:t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Nachweis Rückverfolgung </w:t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(z.B. Auszug WWS, Produktionsprotokolle)</w:t>
            </w:r>
          </w:p>
        </w:tc>
      </w:tr>
      <w:tr w:rsidR="00693495" w:rsidRPr="00D34A92" w14:paraId="0247C56B" w14:textId="77777777" w:rsidTr="00A51305">
        <w:tc>
          <w:tcPr>
            <w:tcW w:w="662" w:type="dxa"/>
            <w:vAlign w:val="center"/>
          </w:tcPr>
          <w:p w14:paraId="55BA96F6" w14:textId="52E77AAE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0</w:t>
            </w:r>
          </w:p>
        </w:tc>
        <w:tc>
          <w:tcPr>
            <w:tcW w:w="4116" w:type="dxa"/>
            <w:gridSpan w:val="3"/>
            <w:vAlign w:val="center"/>
          </w:tcPr>
          <w:p w14:paraId="57FC1EE2" w14:textId="261EBECF" w:rsidR="00693495" w:rsidRPr="00F8411B" w:rsidRDefault="00693495" w:rsidP="00693495">
            <w:pPr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Betroffene Menge</w:t>
            </w:r>
            <w:r w:rsidR="00EB2CE0">
              <w:rPr>
                <w:rFonts w:ascii="Arial" w:hAnsi="Arial" w:cs="Arial"/>
                <w:sz w:val="20"/>
                <w:szCs w:val="20"/>
                <w:lang w:val="nl-NL" w:eastAsia="en-US"/>
              </w:rPr>
              <w:t xml:space="preserve"> (Liefermenge gesamt)</w:t>
            </w:r>
          </w:p>
        </w:tc>
        <w:tc>
          <w:tcPr>
            <w:tcW w:w="5111" w:type="dxa"/>
            <w:gridSpan w:val="3"/>
            <w:vAlign w:val="center"/>
          </w:tcPr>
          <w:p w14:paraId="7E39964B" w14:textId="77777777" w:rsidR="00693495" w:rsidRPr="00D34A92" w:rsidRDefault="00693495" w:rsidP="00693495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EB2CE0" w:rsidRPr="00D34A92" w14:paraId="077F0F6D" w14:textId="77777777" w:rsidTr="00EB2CE0">
        <w:trPr>
          <w:trHeight w:val="2065"/>
        </w:trPr>
        <w:tc>
          <w:tcPr>
            <w:tcW w:w="662" w:type="dxa"/>
            <w:vAlign w:val="center"/>
          </w:tcPr>
          <w:p w14:paraId="166D4B40" w14:textId="77777777" w:rsidR="00EB2CE0" w:rsidRPr="00D34A92" w:rsidRDefault="00EB2CE0" w:rsidP="00EB2C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6" w:type="dxa"/>
            <w:gridSpan w:val="3"/>
            <w:vAlign w:val="center"/>
          </w:tcPr>
          <w:p w14:paraId="79ECA4A0" w14:textId="77777777" w:rsidR="00EB2CE0" w:rsidRPr="00D34A92" w:rsidRDefault="00EB2CE0" w:rsidP="00EB2CE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Verbleib der beanstandeter Ware</w:t>
            </w:r>
          </w:p>
        </w:tc>
        <w:tc>
          <w:tcPr>
            <w:tcW w:w="5111" w:type="dxa"/>
            <w:gridSpan w:val="3"/>
            <w:vAlign w:val="center"/>
          </w:tcPr>
          <w:p w14:paraId="06747ED2" w14:textId="77777777" w:rsidR="00EB2CE0" w:rsidRPr="00D34A92" w:rsidRDefault="00EB2CE0" w:rsidP="00EB2CE0">
            <w:pPr>
              <w:ind w:left="318" w:hanging="31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Original-Lieferu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ng komplett im Lager gesperrt </w:t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Datum</w:t>
            </w:r>
            <w:r w:rsidR="004F25A8"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der Sperrung</w:t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: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3E31F8F5" w14:textId="77777777" w:rsidR="00EB2CE0" w:rsidRPr="00D34A92" w:rsidRDefault="00EB2CE0" w:rsidP="00EB2CE0">
            <w:pPr>
              <w:ind w:left="318" w:hanging="31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Original-Lieferun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 teilweise im Lager gesperrt </w:t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Datum</w:t>
            </w:r>
            <w:r w:rsidR="004F25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der Sperrung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Menge: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1E28B176" w14:textId="77777777" w:rsidR="004F25A8" w:rsidRDefault="00EB2CE0" w:rsidP="00EB2CE0">
            <w:pPr>
              <w:ind w:left="318" w:hanging="31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verarbeitet, verarbeitete Wa</w:t>
            </w:r>
            <w:r w:rsidR="004F25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 komplett im Lager gesperrt. </w:t>
            </w:r>
          </w:p>
          <w:p w14:paraId="1A2CC945" w14:textId="77777777" w:rsidR="00EB2CE0" w:rsidRPr="00D34A92" w:rsidRDefault="004F25A8" w:rsidP="00EB2CE0">
            <w:pPr>
              <w:ind w:left="318" w:hanging="31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Datum der Sperrung:</w:t>
            </w:r>
            <w:r w:rsidR="00EB2CE0"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Menge: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433227E5" w14:textId="77777777" w:rsidR="004F25A8" w:rsidRDefault="00EB2CE0" w:rsidP="00EB2CE0">
            <w:pPr>
              <w:ind w:left="318" w:hanging="31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verarbeitet, verarbeitete Ware teilweise im La</w:t>
            </w:r>
            <w:r w:rsidR="004F25A8">
              <w:rPr>
                <w:rFonts w:ascii="Arial" w:hAnsi="Arial" w:cs="Arial"/>
                <w:sz w:val="20"/>
                <w:szCs w:val="20"/>
                <w:lang w:eastAsia="en-US"/>
              </w:rPr>
              <w:t>ger gesperrt.</w:t>
            </w:r>
          </w:p>
          <w:p w14:paraId="76314F22" w14:textId="77777777" w:rsidR="00EB2CE0" w:rsidRPr="00D34A92" w:rsidRDefault="004F25A8" w:rsidP="00EB2CE0">
            <w:pPr>
              <w:ind w:left="318" w:hanging="31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Datum der Sperrung</w:t>
            </w:r>
            <w:r w:rsidR="00EB2CE0"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  <w:r w:rsidR="00EB2CE0"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Menge: </w:t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="00EB2CE0"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5CB5CE7A" w14:textId="77777777" w:rsidR="00EB2CE0" w:rsidRPr="00CA56E4" w:rsidRDefault="00EB2CE0" w:rsidP="00EB2CE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kein Bestand mehr, letzter Abverkauf am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45BEF35D" w14:textId="77777777" w:rsidR="004F25A8" w:rsidRDefault="004F25A8" w:rsidP="00EB2CE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F25A8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A8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4F25A8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  <w:r w:rsidRPr="004F25A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Käufer außerhalb Deutschlands </w:t>
            </w:r>
          </w:p>
          <w:p w14:paraId="498B16D8" w14:textId="77777777" w:rsidR="004F25A8" w:rsidRPr="00CA56E4" w:rsidRDefault="004F25A8" w:rsidP="00EB2CE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   Bitte Länder benennen: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77F8310F" w14:textId="77777777" w:rsidR="004F25A8" w:rsidRPr="00D34A92" w:rsidRDefault="004F25A8" w:rsidP="00EB2CE0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1B2CD4" w:rsidRPr="00D34A92" w14:paraId="7C1AD7F8" w14:textId="77777777" w:rsidTr="00A51305">
        <w:tc>
          <w:tcPr>
            <w:tcW w:w="662" w:type="dxa"/>
            <w:vAlign w:val="center"/>
          </w:tcPr>
          <w:p w14:paraId="128EFB27" w14:textId="77777777" w:rsidR="001B2CD4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4116" w:type="dxa"/>
            <w:gridSpan w:val="3"/>
            <w:vAlign w:val="center"/>
          </w:tcPr>
          <w:p w14:paraId="1245BA46" w14:textId="77777777" w:rsidR="001B2CD4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</w:tc>
        <w:tc>
          <w:tcPr>
            <w:tcW w:w="5111" w:type="dxa"/>
            <w:gridSpan w:val="3"/>
            <w:vAlign w:val="center"/>
          </w:tcPr>
          <w:p w14:paraId="1807BE43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1B2CD4" w:rsidRPr="00EF3CAF" w14:paraId="16DFFB7B" w14:textId="77777777" w:rsidTr="00A51305">
        <w:tc>
          <w:tcPr>
            <w:tcW w:w="662" w:type="dxa"/>
            <w:shd w:val="clear" w:color="auto" w:fill="D9D9D9"/>
          </w:tcPr>
          <w:p w14:paraId="2CDC37CF" w14:textId="77777777" w:rsidR="001B2CD4" w:rsidRPr="00D34A92" w:rsidRDefault="001B2CD4" w:rsidP="001B2C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 w:eastAsia="en-US"/>
              </w:rPr>
            </w:pPr>
          </w:p>
        </w:tc>
        <w:tc>
          <w:tcPr>
            <w:tcW w:w="9227" w:type="dxa"/>
            <w:gridSpan w:val="6"/>
            <w:shd w:val="clear" w:color="auto" w:fill="D9D9D9"/>
          </w:tcPr>
          <w:p w14:paraId="54247D19" w14:textId="4F1ADC49" w:rsidR="001B2CD4" w:rsidRPr="00F8411B" w:rsidRDefault="001B2CD4" w:rsidP="00F841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b/>
                <w:sz w:val="20"/>
                <w:szCs w:val="20"/>
                <w:lang w:val="nl-NL" w:eastAsia="en-US"/>
              </w:rPr>
              <w:t>Erstbewertung Unregelmäßigkeiten und Ihr Umgang mit den Unregelmäßigkeiten</w:t>
            </w:r>
          </w:p>
        </w:tc>
      </w:tr>
      <w:tr w:rsidR="001B2CD4" w:rsidRPr="00D34A92" w14:paraId="288E8C27" w14:textId="77777777" w:rsidTr="00A51305">
        <w:trPr>
          <w:trHeight w:val="1057"/>
        </w:trPr>
        <w:tc>
          <w:tcPr>
            <w:tcW w:w="662" w:type="dxa"/>
            <w:vAlign w:val="center"/>
          </w:tcPr>
          <w:p w14:paraId="29BF5788" w14:textId="155A52C2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2</w:t>
            </w:r>
          </w:p>
        </w:tc>
        <w:tc>
          <w:tcPr>
            <w:tcW w:w="4116" w:type="dxa"/>
            <w:gridSpan w:val="3"/>
            <w:vAlign w:val="center"/>
          </w:tcPr>
          <w:p w14:paraId="2C8DB893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Festgestelle Kontamination</w:t>
            </w:r>
          </w:p>
          <w:p w14:paraId="07737AA4" w14:textId="7D7DADD2" w:rsidR="001B2CD4" w:rsidRPr="00F8411B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(Angabe in Tabelle)</w:t>
            </w:r>
          </w:p>
          <w:p w14:paraId="74349288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Ist das Labor für die Methode(n) akkreditiert?</w:t>
            </w:r>
          </w:p>
        </w:tc>
        <w:tc>
          <w:tcPr>
            <w:tcW w:w="5111" w:type="dxa"/>
            <w:gridSpan w:val="3"/>
            <w:vAlign w:val="center"/>
          </w:tcPr>
          <w:p w14:paraId="1FE66B03" w14:textId="4525A562" w:rsidR="001B2CD4" w:rsidRPr="00CA56E4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5A41274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Anlage Prüfbericht(e) Nr.</w:t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6264C71A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4F371DEA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Ja / </w:t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Nein</w:t>
            </w:r>
          </w:p>
          <w:p w14:paraId="10838250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202AE48C" w14:textId="50467053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B2CD4" w:rsidRPr="00D34A92" w14:paraId="25EFF6F4" w14:textId="77777777" w:rsidTr="00A51305">
        <w:trPr>
          <w:trHeight w:val="38"/>
        </w:trPr>
        <w:tc>
          <w:tcPr>
            <w:tcW w:w="2122" w:type="dxa"/>
            <w:gridSpan w:val="2"/>
            <w:vAlign w:val="center"/>
          </w:tcPr>
          <w:p w14:paraId="7FA37DF8" w14:textId="3950042F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Name des Labors</w:t>
            </w:r>
          </w:p>
        </w:tc>
        <w:tc>
          <w:tcPr>
            <w:tcW w:w="1975" w:type="dxa"/>
            <w:vAlign w:val="center"/>
          </w:tcPr>
          <w:p w14:paraId="3E249013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Prüfbericht Nr.</w:t>
            </w:r>
          </w:p>
        </w:tc>
        <w:tc>
          <w:tcPr>
            <w:tcW w:w="1912" w:type="dxa"/>
            <w:gridSpan w:val="2"/>
            <w:vAlign w:val="center"/>
          </w:tcPr>
          <w:p w14:paraId="1BB801D8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Wirkstoff</w:t>
            </w:r>
          </w:p>
        </w:tc>
        <w:tc>
          <w:tcPr>
            <w:tcW w:w="1967" w:type="dxa"/>
            <w:vAlign w:val="center"/>
          </w:tcPr>
          <w:p w14:paraId="7D2B863E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Wirkstoffmenge mg/kg</w:t>
            </w:r>
          </w:p>
        </w:tc>
        <w:tc>
          <w:tcPr>
            <w:tcW w:w="1913" w:type="dxa"/>
            <w:vAlign w:val="center"/>
          </w:tcPr>
          <w:p w14:paraId="09CA035F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 xml:space="preserve">MRL </w:t>
            </w:r>
            <w:r w:rsidRPr="00D34A92">
              <w:rPr>
                <w:rFonts w:ascii="Arial" w:hAnsi="Arial" w:cs="Arial"/>
                <w:sz w:val="15"/>
                <w:szCs w:val="15"/>
                <w:lang w:eastAsia="en-US"/>
              </w:rPr>
              <w:t>(VO 396/2005)</w:t>
            </w: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 xml:space="preserve"> mg/kg</w:t>
            </w:r>
          </w:p>
        </w:tc>
      </w:tr>
      <w:tr w:rsidR="001B2CD4" w:rsidRPr="00D34A92" w14:paraId="7E7AA254" w14:textId="77777777" w:rsidTr="00A51305">
        <w:trPr>
          <w:trHeight w:val="38"/>
        </w:trPr>
        <w:tc>
          <w:tcPr>
            <w:tcW w:w="2122" w:type="dxa"/>
            <w:gridSpan w:val="2"/>
            <w:vAlign w:val="center"/>
          </w:tcPr>
          <w:p w14:paraId="01E1C543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75" w:type="dxa"/>
            <w:vAlign w:val="center"/>
          </w:tcPr>
          <w:p w14:paraId="4D594DEA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12" w:type="dxa"/>
            <w:gridSpan w:val="2"/>
            <w:vAlign w:val="center"/>
          </w:tcPr>
          <w:p w14:paraId="760EFB26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67" w:type="dxa"/>
            <w:vAlign w:val="center"/>
          </w:tcPr>
          <w:p w14:paraId="37C5DC4A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13" w:type="dxa"/>
            <w:vAlign w:val="center"/>
          </w:tcPr>
          <w:p w14:paraId="3CA0C38C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B2CD4" w:rsidRPr="00D34A92" w14:paraId="76D020A8" w14:textId="77777777" w:rsidTr="00A51305">
        <w:trPr>
          <w:trHeight w:val="38"/>
        </w:trPr>
        <w:tc>
          <w:tcPr>
            <w:tcW w:w="2122" w:type="dxa"/>
            <w:gridSpan w:val="2"/>
            <w:vAlign w:val="center"/>
          </w:tcPr>
          <w:p w14:paraId="41B273DD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75" w:type="dxa"/>
            <w:vAlign w:val="center"/>
          </w:tcPr>
          <w:p w14:paraId="7613CF28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12" w:type="dxa"/>
            <w:gridSpan w:val="2"/>
            <w:vAlign w:val="center"/>
          </w:tcPr>
          <w:p w14:paraId="70FF249E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67" w:type="dxa"/>
            <w:vAlign w:val="center"/>
          </w:tcPr>
          <w:p w14:paraId="072CC19B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13" w:type="dxa"/>
            <w:vAlign w:val="center"/>
          </w:tcPr>
          <w:p w14:paraId="5B0C02B1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B2CD4" w:rsidRPr="00D34A92" w14:paraId="7AC4FA91" w14:textId="77777777" w:rsidTr="00A51305">
        <w:trPr>
          <w:trHeight w:val="38"/>
        </w:trPr>
        <w:tc>
          <w:tcPr>
            <w:tcW w:w="2122" w:type="dxa"/>
            <w:gridSpan w:val="2"/>
            <w:vAlign w:val="center"/>
          </w:tcPr>
          <w:p w14:paraId="2981BD80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75" w:type="dxa"/>
            <w:vAlign w:val="center"/>
          </w:tcPr>
          <w:p w14:paraId="714FA3B3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12" w:type="dxa"/>
            <w:gridSpan w:val="2"/>
            <w:vAlign w:val="center"/>
          </w:tcPr>
          <w:p w14:paraId="1747FFD1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67" w:type="dxa"/>
            <w:vAlign w:val="center"/>
          </w:tcPr>
          <w:p w14:paraId="402DBD15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13" w:type="dxa"/>
            <w:vAlign w:val="center"/>
          </w:tcPr>
          <w:p w14:paraId="35BBA566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B2CD4" w:rsidRPr="00D34A92" w14:paraId="0B64EF5F" w14:textId="77777777" w:rsidTr="00A51305">
        <w:trPr>
          <w:trHeight w:val="38"/>
        </w:trPr>
        <w:tc>
          <w:tcPr>
            <w:tcW w:w="2122" w:type="dxa"/>
            <w:gridSpan w:val="2"/>
            <w:vAlign w:val="center"/>
          </w:tcPr>
          <w:p w14:paraId="71CD7593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75" w:type="dxa"/>
            <w:vAlign w:val="center"/>
          </w:tcPr>
          <w:p w14:paraId="72246DA1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12" w:type="dxa"/>
            <w:gridSpan w:val="2"/>
            <w:vAlign w:val="center"/>
          </w:tcPr>
          <w:p w14:paraId="7A8EA29C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67" w:type="dxa"/>
            <w:vAlign w:val="center"/>
          </w:tcPr>
          <w:p w14:paraId="4D0134E1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13" w:type="dxa"/>
            <w:vAlign w:val="center"/>
          </w:tcPr>
          <w:p w14:paraId="42567F78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B2CD4" w:rsidRPr="00D34A92" w14:paraId="2B65A866" w14:textId="77777777" w:rsidTr="00A51305">
        <w:trPr>
          <w:trHeight w:val="38"/>
        </w:trPr>
        <w:tc>
          <w:tcPr>
            <w:tcW w:w="2122" w:type="dxa"/>
            <w:gridSpan w:val="2"/>
            <w:vAlign w:val="center"/>
          </w:tcPr>
          <w:p w14:paraId="3A3FBBA5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75" w:type="dxa"/>
            <w:vAlign w:val="center"/>
          </w:tcPr>
          <w:p w14:paraId="3A0E8242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12" w:type="dxa"/>
            <w:gridSpan w:val="2"/>
            <w:vAlign w:val="center"/>
          </w:tcPr>
          <w:p w14:paraId="59A7E53B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67" w:type="dxa"/>
            <w:vAlign w:val="center"/>
          </w:tcPr>
          <w:p w14:paraId="1911FEAC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913" w:type="dxa"/>
            <w:vAlign w:val="center"/>
          </w:tcPr>
          <w:p w14:paraId="6263D816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B2CD4" w:rsidRPr="00D34A92" w14:paraId="42FD2CEF" w14:textId="77777777" w:rsidTr="00A51305">
        <w:tc>
          <w:tcPr>
            <w:tcW w:w="662" w:type="dxa"/>
            <w:vAlign w:val="center"/>
          </w:tcPr>
          <w:p w14:paraId="75FA13D0" w14:textId="4DBD455B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3</w:t>
            </w:r>
          </w:p>
        </w:tc>
        <w:tc>
          <w:tcPr>
            <w:tcW w:w="4116" w:type="dxa"/>
            <w:gridSpan w:val="3"/>
            <w:vAlign w:val="center"/>
          </w:tcPr>
          <w:p w14:paraId="760EE57F" w14:textId="2EBCF2BA" w:rsidR="001B2CD4" w:rsidRPr="00F8411B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Verarbeitungsfaktor</w:t>
            </w:r>
          </w:p>
        </w:tc>
        <w:tc>
          <w:tcPr>
            <w:tcW w:w="5111" w:type="dxa"/>
            <w:gridSpan w:val="3"/>
            <w:vAlign w:val="center"/>
          </w:tcPr>
          <w:p w14:paraId="34873B5D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B2CD4" w:rsidRPr="00D34A92" w14:paraId="6E165896" w14:textId="77777777" w:rsidTr="00A51305">
        <w:trPr>
          <w:trHeight w:val="672"/>
        </w:trPr>
        <w:tc>
          <w:tcPr>
            <w:tcW w:w="662" w:type="dxa"/>
            <w:vAlign w:val="center"/>
          </w:tcPr>
          <w:p w14:paraId="05B1B7FA" w14:textId="711A9C6E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16" w:type="dxa"/>
            <w:gridSpan w:val="3"/>
            <w:vAlign w:val="center"/>
          </w:tcPr>
          <w:p w14:paraId="22BB7718" w14:textId="4F13A4FC" w:rsidR="001B2CD4" w:rsidRPr="00F8411B" w:rsidRDefault="001B2CD4" w:rsidP="001B2CD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Probenahme (Ort, Datum, Wer</w:t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111" w:type="dxa"/>
            <w:gridSpan w:val="3"/>
            <w:vAlign w:val="center"/>
          </w:tcPr>
          <w:p w14:paraId="0CD4ABC3" w14:textId="24F02924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Ort (Lager, Produktion, Wareneingang?):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55CE1BB9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Name des Probenehmers: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5F0A77C6" w14:textId="77777777" w:rsidR="001B2CD4" w:rsidRPr="00D34A92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Datum: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2FA1D287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Anlage </w:t>
            </w:r>
            <w:proofErr w:type="spellStart"/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t>Probenahmeprotokoll</w:t>
            </w:r>
            <w:proofErr w:type="spellEnd"/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t>Nr</w:t>
            </w:r>
            <w:proofErr w:type="spellEnd"/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B2CD4" w:rsidRPr="00D34A92" w14:paraId="5C6B39D9" w14:textId="77777777" w:rsidTr="00A51305">
        <w:tc>
          <w:tcPr>
            <w:tcW w:w="662" w:type="dxa"/>
            <w:vAlign w:val="center"/>
          </w:tcPr>
          <w:p w14:paraId="6A5160A2" w14:textId="2C670340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6" w:type="dxa"/>
            <w:gridSpan w:val="3"/>
            <w:vAlign w:val="center"/>
          </w:tcPr>
          <w:p w14:paraId="2DFF14B9" w14:textId="6746D07F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Ergebnis Wareneingangskontrolle (WEK) (Auffälligkeiten?)</w:t>
            </w:r>
          </w:p>
        </w:tc>
        <w:tc>
          <w:tcPr>
            <w:tcW w:w="5111" w:type="dxa"/>
            <w:gridSpan w:val="3"/>
            <w:vAlign w:val="center"/>
          </w:tcPr>
          <w:p w14:paraId="2DCADBFE" w14:textId="06F4786F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keine Auffälligkeiten</w:t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5A66707F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Auffälligkeiten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26F68E15" w14:textId="48F8EEC9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Anlage </w:t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Dokumentation</w:t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WEK</w:t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5BB57C37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1B2CD4" w:rsidRPr="00D34A92" w14:paraId="37A086F3" w14:textId="77777777" w:rsidTr="00A51305">
        <w:tc>
          <w:tcPr>
            <w:tcW w:w="662" w:type="dxa"/>
            <w:vAlign w:val="center"/>
          </w:tcPr>
          <w:p w14:paraId="18971AF1" w14:textId="10ED61AD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6" w:type="dxa"/>
            <w:gridSpan w:val="3"/>
            <w:vAlign w:val="center"/>
          </w:tcPr>
          <w:p w14:paraId="7FFB1A50" w14:textId="68105963" w:rsidR="001B2CD4" w:rsidRPr="00F8411B" w:rsidDel="004C41C1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Informationen über etwaige frühere Verdachtsfälle (in Bezug auf Wirkstoff oder Produkt)</w:t>
            </w:r>
          </w:p>
        </w:tc>
        <w:tc>
          <w:tcPr>
            <w:tcW w:w="5111" w:type="dxa"/>
            <w:gridSpan w:val="3"/>
            <w:vAlign w:val="center"/>
          </w:tcPr>
          <w:p w14:paraId="5F2D61C7" w14:textId="77777777" w:rsidR="001B2CD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  <w:p w14:paraId="6B0CECBA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Keine vergleichbaren Verdachtsfälle</w:t>
            </w:r>
          </w:p>
          <w:p w14:paraId="69E288D0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CA56E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vergleichbare Verdachtsfälle:</w:t>
            </w:r>
            <w:r w:rsidRPr="00CA56E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32A78D79" w14:textId="77777777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60EB22BD" w14:textId="7DC8D65A" w:rsidR="001B2CD4" w:rsidRPr="00CA56E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1B2CD4" w:rsidRPr="00D34A92" w14:paraId="1A688480" w14:textId="77777777" w:rsidTr="00A51305">
        <w:tc>
          <w:tcPr>
            <w:tcW w:w="662" w:type="dxa"/>
            <w:vAlign w:val="center"/>
          </w:tcPr>
          <w:p w14:paraId="2465ED66" w14:textId="1CD436DB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6" w:type="dxa"/>
            <w:gridSpan w:val="3"/>
            <w:vAlign w:val="center"/>
          </w:tcPr>
          <w:p w14:paraId="44ADBD51" w14:textId="0FB0FA39" w:rsidR="001B2CD4" w:rsidRPr="00F8411B" w:rsidRDefault="001B2CD4" w:rsidP="001B2CD4">
            <w:pPr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Stellungnahme, dass die Kontamination nicht in Ihrem Unternehmen entstanden ist und dass ein Vertauschen/Vermischen mit anderer Ware bei Ihnen ausgeschlossen werden kann</w:t>
            </w:r>
            <w:r w:rsidR="00F8411B">
              <w:rPr>
                <w:rFonts w:ascii="Arial" w:hAnsi="Arial" w:cs="Arial"/>
                <w:sz w:val="15"/>
                <w:szCs w:val="15"/>
                <w:lang w:eastAsia="en-US"/>
              </w:rPr>
              <w:t>.</w:t>
            </w:r>
          </w:p>
        </w:tc>
        <w:tc>
          <w:tcPr>
            <w:tcW w:w="5111" w:type="dxa"/>
            <w:gridSpan w:val="3"/>
            <w:vAlign w:val="center"/>
          </w:tcPr>
          <w:p w14:paraId="5844A98F" w14:textId="77777777" w:rsidR="001B2CD4" w:rsidRPr="00D34A92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5D29CAAF" w14:textId="77777777" w:rsidR="001B2CD4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Stellungnahme in Anlage</w:t>
            </w:r>
          </w:p>
          <w:p w14:paraId="27517F75" w14:textId="44159109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Nachweise:</w:t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C9363D9" w14:textId="1FEB6346" w:rsidR="001B2CD4" w:rsidRDefault="001B2CD4" w:rsidP="001B2CD4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Reinigungsprotokoll </w:t>
            </w:r>
          </w:p>
          <w:p w14:paraId="3D6A6C73" w14:textId="77777777" w:rsidR="001B2CD4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Produktionsprotokoll</w:t>
            </w:r>
            <w:r w:rsidRPr="00D34A92" w:rsidDel="004F4F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6CF51EB" w14:textId="77777777" w:rsidR="001B2CD4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Vorsorgekonzept</w:t>
            </w:r>
          </w:p>
          <w:p w14:paraId="4A866B8D" w14:textId="77777777" w:rsidR="001B2CD4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D8EF7E" w14:textId="37196B1B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B2CD4" w:rsidRPr="00D34A92" w14:paraId="36ABFFFC" w14:textId="77777777" w:rsidTr="00A51305">
        <w:tc>
          <w:tcPr>
            <w:tcW w:w="662" w:type="dxa"/>
            <w:vAlign w:val="center"/>
          </w:tcPr>
          <w:p w14:paraId="36AFE02B" w14:textId="652ECB50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8</w:t>
            </w:r>
          </w:p>
        </w:tc>
        <w:tc>
          <w:tcPr>
            <w:tcW w:w="4116" w:type="dxa"/>
            <w:gridSpan w:val="3"/>
            <w:vAlign w:val="center"/>
          </w:tcPr>
          <w:p w14:paraId="33CB614B" w14:textId="0AFFADB9" w:rsidR="001B2CD4" w:rsidRPr="00F8411B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Mögliche Ursache für die Kontamination (einschließlich Bewertung des Wirkstoffs)</w:t>
            </w:r>
          </w:p>
        </w:tc>
        <w:tc>
          <w:tcPr>
            <w:tcW w:w="5111" w:type="dxa"/>
            <w:gridSpan w:val="3"/>
            <w:vAlign w:val="center"/>
          </w:tcPr>
          <w:p w14:paraId="1C605510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B2CD4" w:rsidRPr="00D34A92" w14:paraId="3697F98F" w14:textId="77777777" w:rsidTr="00A51305">
        <w:trPr>
          <w:trHeight w:val="893"/>
        </w:trPr>
        <w:tc>
          <w:tcPr>
            <w:tcW w:w="662" w:type="dxa"/>
            <w:vAlign w:val="center"/>
          </w:tcPr>
          <w:p w14:paraId="14F02E3D" w14:textId="4F3ABA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19</w:t>
            </w:r>
          </w:p>
        </w:tc>
        <w:tc>
          <w:tcPr>
            <w:tcW w:w="4116" w:type="dxa"/>
            <w:gridSpan w:val="3"/>
            <w:vAlign w:val="center"/>
          </w:tcPr>
          <w:p w14:paraId="47EF70B3" w14:textId="31C9A28C" w:rsidR="001B2CD4" w:rsidRPr="00F8411B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Stellungnahme des Lieferanten zur Kontamination </w:t>
            </w:r>
          </w:p>
        </w:tc>
        <w:tc>
          <w:tcPr>
            <w:tcW w:w="5111" w:type="dxa"/>
            <w:gridSpan w:val="3"/>
            <w:vAlign w:val="center"/>
          </w:tcPr>
          <w:p w14:paraId="47C36DBA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Stellungnahme liegt vor:</w:t>
            </w:r>
          </w:p>
          <w:p w14:paraId="2F554539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3"/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ja, Anlage Nr.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754D6E93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4"/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nein, ist angefordert am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B2CD4" w:rsidRPr="00D34A92" w14:paraId="01F3F64E" w14:textId="77777777" w:rsidTr="00A51305">
        <w:tc>
          <w:tcPr>
            <w:tcW w:w="662" w:type="dxa"/>
            <w:vAlign w:val="center"/>
          </w:tcPr>
          <w:p w14:paraId="7F4DBC09" w14:textId="1B10517B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0</w:t>
            </w:r>
          </w:p>
        </w:tc>
        <w:tc>
          <w:tcPr>
            <w:tcW w:w="4116" w:type="dxa"/>
            <w:gridSpan w:val="3"/>
            <w:vAlign w:val="center"/>
          </w:tcPr>
          <w:p w14:paraId="2C34C692" w14:textId="12B593BB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nl-NL" w:eastAsia="en-US"/>
              </w:rPr>
              <w:t xml:space="preserve">Stellungnahme der Kontrollstelle des Lieferanten zur Kontamination </w:t>
            </w:r>
          </w:p>
        </w:tc>
        <w:tc>
          <w:tcPr>
            <w:tcW w:w="5111" w:type="dxa"/>
            <w:gridSpan w:val="3"/>
            <w:vAlign w:val="center"/>
          </w:tcPr>
          <w:p w14:paraId="7FB29984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Stellungnahme liegt vor:</w:t>
            </w:r>
          </w:p>
          <w:p w14:paraId="01B84BED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ja, Anlage Nr.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16457707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nein, ist angefordert am 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1B2CD4" w:rsidRPr="00D34A92" w14:paraId="700DCFD9" w14:textId="77777777" w:rsidTr="004F4F4A">
        <w:tc>
          <w:tcPr>
            <w:tcW w:w="662" w:type="dxa"/>
            <w:vAlign w:val="center"/>
          </w:tcPr>
          <w:p w14:paraId="073CBFA4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16" w:type="dxa"/>
            <w:gridSpan w:val="3"/>
            <w:vAlign w:val="center"/>
          </w:tcPr>
          <w:p w14:paraId="0BD5615B" w14:textId="4B1B8D4F" w:rsidR="001B2CD4" w:rsidRPr="00F8411B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Welche Akteure und Behörden wurden bereits informiert (Datum)? </w:t>
            </w:r>
          </w:p>
        </w:tc>
        <w:tc>
          <w:tcPr>
            <w:tcW w:w="5111" w:type="dxa"/>
            <w:gridSpan w:val="3"/>
            <w:vAlign w:val="center"/>
          </w:tcPr>
          <w:p w14:paraId="14048B12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  <w:p w14:paraId="0D57EF0F" w14:textId="77777777" w:rsidR="001B2CD4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Anlage Schreiben</w:t>
            </w:r>
          </w:p>
          <w:p w14:paraId="017ACACD" w14:textId="77777777" w:rsidR="001B2CD4" w:rsidRPr="008925B1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Kunden/Lieferanten/LM-Überwachung</w:t>
            </w:r>
          </w:p>
          <w:p w14:paraId="5EC2BE5D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F82C7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Anlage Kundenliste </w:t>
            </w:r>
          </w:p>
        </w:tc>
      </w:tr>
      <w:tr w:rsidR="001B2CD4" w:rsidRPr="00D34A92" w14:paraId="534ACCB6" w14:textId="77777777" w:rsidTr="00A51305">
        <w:trPr>
          <w:trHeight w:val="458"/>
        </w:trPr>
        <w:tc>
          <w:tcPr>
            <w:tcW w:w="662" w:type="dxa"/>
            <w:vAlign w:val="center"/>
          </w:tcPr>
          <w:p w14:paraId="5CEBA9DF" w14:textId="5C12A4E3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val="en-GB"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4116" w:type="dxa"/>
            <w:gridSpan w:val="3"/>
            <w:vAlign w:val="center"/>
          </w:tcPr>
          <w:p w14:paraId="63874358" w14:textId="24AE6B56" w:rsidR="001B2CD4" w:rsidRPr="00F8411B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sz w:val="20"/>
                <w:szCs w:val="20"/>
                <w:lang w:eastAsia="en-US"/>
              </w:rPr>
              <w:t>Zusätzliche Angaben</w:t>
            </w:r>
          </w:p>
        </w:tc>
        <w:tc>
          <w:tcPr>
            <w:tcW w:w="5111" w:type="dxa"/>
            <w:gridSpan w:val="3"/>
            <w:vAlign w:val="center"/>
          </w:tcPr>
          <w:p w14:paraId="572F793C" w14:textId="77777777" w:rsidR="001B2CD4" w:rsidRPr="00D34A92" w:rsidRDefault="001B2CD4" w:rsidP="001B2CD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fldChar w:fldCharType="end"/>
            </w:r>
          </w:p>
        </w:tc>
      </w:tr>
    </w:tbl>
    <w:p w14:paraId="779C3AC1" w14:textId="77777777" w:rsidR="00DE7AAB" w:rsidRPr="00D34A92" w:rsidRDefault="00DE7AAB" w:rsidP="00DE7AAB">
      <w:pPr>
        <w:rPr>
          <w:rFonts w:ascii="Arial" w:hAnsi="Arial" w:cs="Arial"/>
          <w:sz w:val="14"/>
          <w:szCs w:val="18"/>
          <w:lang w:val="nl-NL" w:eastAsia="en-US"/>
        </w:rPr>
      </w:pPr>
    </w:p>
    <w:p w14:paraId="3F86F9BF" w14:textId="77777777" w:rsidR="00D34A92" w:rsidRDefault="00D34A92">
      <w:pPr>
        <w:rPr>
          <w:rFonts w:ascii="Arial" w:hAnsi="Arial" w:cs="Arial"/>
          <w:b/>
          <w:color w:val="000000" w:themeColor="text1"/>
          <w:sz w:val="20"/>
          <w:szCs w:val="20"/>
          <w:lang w:val="nl-NL" w:eastAsia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nl-NL" w:eastAsia="en-US"/>
        </w:rPr>
        <w:br w:type="page"/>
      </w:r>
    </w:p>
    <w:p w14:paraId="3827E323" w14:textId="77777777" w:rsidR="00364351" w:rsidRPr="00D34A92" w:rsidRDefault="00AA476D" w:rsidP="00CA56E4">
      <w:pPr>
        <w:rPr>
          <w:rFonts w:ascii="Arial" w:hAnsi="Arial" w:cs="Arial"/>
          <w:b/>
          <w:color w:val="000000" w:themeColor="text1"/>
          <w:sz w:val="20"/>
          <w:szCs w:val="20"/>
          <w:lang w:val="nl-NL" w:eastAsia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nl-NL" w:eastAsia="en-US"/>
        </w:rPr>
        <w:lastRenderedPageBreak/>
        <w:t xml:space="preserve">              </w:t>
      </w:r>
      <w:r w:rsidR="00364351" w:rsidRPr="00D34A92">
        <w:rPr>
          <w:rFonts w:ascii="Arial" w:hAnsi="Arial" w:cs="Arial"/>
          <w:b/>
          <w:color w:val="000000" w:themeColor="text1"/>
          <w:sz w:val="20"/>
          <w:szCs w:val="20"/>
          <w:lang w:val="nl-NL" w:eastAsia="en-US"/>
        </w:rPr>
        <w:t xml:space="preserve">Ergebnis der amtlichen Untersuchung </w:t>
      </w:r>
      <w:r w:rsidR="00364351" w:rsidRPr="00D34A92">
        <w:rPr>
          <w:rFonts w:ascii="Arial" w:hAnsi="Arial" w:cs="Arial"/>
          <w:b/>
          <w:color w:val="FF0000"/>
          <w:sz w:val="20"/>
          <w:szCs w:val="20"/>
          <w:lang w:val="nl-NL" w:eastAsia="en-US"/>
        </w:rPr>
        <w:t>(durch LACON auszufüllen)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CC377B" w:rsidRPr="00D34A92" w14:paraId="4AC1D4CC" w14:textId="77777777" w:rsidTr="006E65C9">
        <w:trPr>
          <w:trHeight w:val="395"/>
        </w:trPr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18BE1" w14:textId="77777777" w:rsidR="00364351" w:rsidRPr="00D34A92" w:rsidRDefault="00364351" w:rsidP="006E65C9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>Integrität der Ware gegeben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03299" w14:textId="77777777" w:rsidR="00364351" w:rsidRPr="00D34A92" w:rsidRDefault="00364351" w:rsidP="006E65C9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="00CE7206"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t xml:space="preserve"> </w:t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>ja</w:t>
            </w:r>
            <w:r w:rsidR="00CE7206"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="00CE7206"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t xml:space="preserve"> </w:t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>nein</w:t>
            </w:r>
            <w:r w:rsidR="00CE7206"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="00CE7206"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t xml:space="preserve"> </w:t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>noch offen</w:t>
            </w:r>
          </w:p>
        </w:tc>
      </w:tr>
      <w:tr w:rsidR="00CC377B" w:rsidRPr="00D34A92" w14:paraId="7B03EFCD" w14:textId="77777777" w:rsidTr="006E65C9">
        <w:trPr>
          <w:trHeight w:val="838"/>
        </w:trPr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D7F50" w14:textId="77777777" w:rsidR="00364351" w:rsidRPr="00D34A92" w:rsidRDefault="00CE7206" w:rsidP="006E65C9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>Ursprung und Ursache für Vorhandensein nicht zugelassener Stoffe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9D46F" w14:textId="77777777" w:rsidR="00CE7206" w:rsidRPr="00D34A92" w:rsidRDefault="00CE7206" w:rsidP="006E65C9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Verantwortung Kunde: </w: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end"/>
            </w:r>
          </w:p>
          <w:p w14:paraId="70B7A540" w14:textId="77777777" w:rsidR="00CE7206" w:rsidRPr="00D34A92" w:rsidRDefault="00CE7206" w:rsidP="006E65C9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Abgabe an Kontrollstelle Vorlieferant: </w: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end"/>
            </w:r>
          </w:p>
          <w:p w14:paraId="504B7CEA" w14:textId="77777777" w:rsidR="00364351" w:rsidRPr="00D34A92" w:rsidRDefault="00CE7206" w:rsidP="006E65C9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Sonstiges: </w: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CC377B" w:rsidRPr="00D34A92" w14:paraId="2BC35888" w14:textId="77777777" w:rsidTr="006E65C9">
        <w:trPr>
          <w:trHeight w:val="1295"/>
        </w:trPr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380A9" w14:textId="77777777" w:rsidR="00DA6D48" w:rsidRPr="00D34A92" w:rsidRDefault="00DA6D48" w:rsidP="00DE7AAB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>Sachverhalte gemäß Art. 29 (2) VO 2018/848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BB088" w14:textId="77777777" w:rsidR="006E65C9" w:rsidRPr="00D34A92" w:rsidRDefault="006E65C9" w:rsidP="006E65C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Keine Verwendung unzulässiger Stoffe gemäß Art. 9</w:t>
            </w:r>
          </w:p>
          <w:p w14:paraId="40F022C7" w14:textId="77777777" w:rsidR="006E65C9" w:rsidRPr="00D34A92" w:rsidRDefault="006E65C9" w:rsidP="006E65C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i.O</w:t>
            </w:r>
            <w:proofErr w:type="spellEnd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.</w:t>
            </w:r>
          </w:p>
          <w:p w14:paraId="5773102C" w14:textId="77777777" w:rsidR="006E65C9" w:rsidRPr="00D34A92" w:rsidRDefault="006E65C9" w:rsidP="006E65C9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 xml:space="preserve">Abweichung: 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end"/>
            </w:r>
          </w:p>
          <w:p w14:paraId="744046B1" w14:textId="77777777" w:rsidR="006E65C9" w:rsidRPr="00D34A92" w:rsidRDefault="006E65C9" w:rsidP="006E65C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n.r</w:t>
            </w:r>
            <w:proofErr w:type="spellEnd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 xml:space="preserve">. 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end"/>
            </w:r>
          </w:p>
          <w:p w14:paraId="60E4E4EB" w14:textId="77777777" w:rsidR="006E65C9" w:rsidRPr="00D34A92" w:rsidRDefault="006E65C9" w:rsidP="006E65C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Vorsorgemaßnahmen gemäß Art. 28 (1) ergriffen</w:t>
            </w:r>
          </w:p>
          <w:p w14:paraId="482EE582" w14:textId="77777777" w:rsidR="006E65C9" w:rsidRPr="00D34A92" w:rsidRDefault="006E65C9" w:rsidP="006E65C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i.O</w:t>
            </w:r>
            <w:proofErr w:type="spellEnd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.</w:t>
            </w:r>
          </w:p>
          <w:p w14:paraId="4A2799C5" w14:textId="77777777" w:rsidR="006E65C9" w:rsidRPr="00D34A92" w:rsidRDefault="006E65C9" w:rsidP="006E65C9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 xml:space="preserve">Abweichung: 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end"/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</w:p>
          <w:p w14:paraId="6C4309D5" w14:textId="77777777" w:rsidR="006E65C9" w:rsidRPr="00D34A92" w:rsidRDefault="006E65C9" w:rsidP="006E65C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n.r</w:t>
            </w:r>
            <w:proofErr w:type="spellEnd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 xml:space="preserve">. 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end"/>
            </w:r>
          </w:p>
          <w:p w14:paraId="62DD2677" w14:textId="77777777" w:rsidR="006E65C9" w:rsidRPr="00D34A92" w:rsidRDefault="006E65C9" w:rsidP="006E65C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Maßnahmen aus früheren Aufforderungen der KB/KST ergriffen</w:t>
            </w:r>
          </w:p>
          <w:p w14:paraId="59198742" w14:textId="77777777" w:rsidR="006E65C9" w:rsidRPr="00D34A92" w:rsidRDefault="006E65C9" w:rsidP="006E65C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i.O</w:t>
            </w:r>
            <w:proofErr w:type="spellEnd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.</w:t>
            </w:r>
          </w:p>
          <w:p w14:paraId="4366DB9F" w14:textId="77777777" w:rsidR="006E65C9" w:rsidRPr="00D34A92" w:rsidRDefault="006E65C9" w:rsidP="006E65C9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 xml:space="preserve">Abweichung: 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end"/>
            </w:r>
          </w:p>
          <w:p w14:paraId="5C044B23" w14:textId="77777777" w:rsidR="00DA6D48" w:rsidRPr="00D34A92" w:rsidRDefault="006E65C9" w:rsidP="006E65C9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FORMCHECKBOX </w:instrText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</w:r>
            <w:r w:rsidR="00F82C7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separate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n-GB" w:eastAsia="en-US"/>
              </w:rPr>
              <w:fldChar w:fldCharType="end"/>
            </w: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>n.r</w:t>
            </w:r>
            <w:proofErr w:type="spellEnd"/>
            <w:r w:rsidRPr="00D34A9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  <w:t xml:space="preserve">. 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CC377B" w:rsidRPr="00D34A92" w14:paraId="4A4EF403" w14:textId="77777777" w:rsidTr="006E65C9">
        <w:trPr>
          <w:trHeight w:val="377"/>
        </w:trPr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81295" w14:textId="77777777" w:rsidR="00364351" w:rsidRPr="00D34A92" w:rsidRDefault="00CE7206" w:rsidP="006E65C9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  <w:t>Zusätzliche Angaben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D81F2" w14:textId="77777777" w:rsidR="00364351" w:rsidRPr="00D34A92" w:rsidRDefault="00CE7206" w:rsidP="006E65C9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eastAsia="en-US"/>
              </w:rPr>
            </w:pP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separate"/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noProof/>
                <w:color w:val="767171" w:themeColor="background2" w:themeShade="80"/>
                <w:sz w:val="20"/>
                <w:szCs w:val="20"/>
                <w:lang w:val="en-US" w:eastAsia="en-US"/>
              </w:rPr>
              <w:t> </w:t>
            </w:r>
            <w:r w:rsidRPr="00D34A9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905146" w:rsidRPr="00D34A92" w14:paraId="42AD2221" w14:textId="77777777" w:rsidTr="00693495">
        <w:trPr>
          <w:trHeight w:val="377"/>
        </w:trPr>
        <w:tc>
          <w:tcPr>
            <w:tcW w:w="4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3E9CF" w14:textId="77777777" w:rsidR="00905146" w:rsidRPr="00D34A92" w:rsidRDefault="00905146" w:rsidP="00905146">
            <w:pPr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</w:pP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 xml:space="preserve">Bewertung durch 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fldChar w:fldCharType="separate"/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> 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> 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> 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> 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> 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fldChar w:fldCharType="end"/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 xml:space="preserve"> am 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instrText xml:space="preserve"> FORMTEXT </w:instrTex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fldChar w:fldCharType="separate"/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> 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> 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> 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> 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t> </w:t>
            </w:r>
            <w:r w:rsidRPr="00D34A9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D986C" w14:textId="77777777" w:rsidR="00905146" w:rsidRPr="00D34A92" w:rsidRDefault="00905146" w:rsidP="00905146">
            <w:pP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</w:p>
        </w:tc>
      </w:tr>
    </w:tbl>
    <w:p w14:paraId="07031CFD" w14:textId="77777777" w:rsidR="00297C03" w:rsidRPr="00D34A92" w:rsidRDefault="00297C03" w:rsidP="006E65C9">
      <w:pPr>
        <w:rPr>
          <w:rFonts w:ascii="Arial" w:hAnsi="Arial" w:cs="Arial"/>
        </w:rPr>
      </w:pPr>
    </w:p>
    <w:sectPr w:rsidR="00297C03" w:rsidRPr="00D34A92" w:rsidSect="006E65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67B9" w14:textId="77777777" w:rsidR="00874FDD" w:rsidRDefault="00874FDD">
      <w:r>
        <w:separator/>
      </w:r>
    </w:p>
  </w:endnote>
  <w:endnote w:type="continuationSeparator" w:id="0">
    <w:p w14:paraId="16D2829D" w14:textId="77777777" w:rsidR="00874FDD" w:rsidRDefault="008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378D" w14:textId="77777777" w:rsidR="00B3618A" w:rsidRDefault="00B361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762"/>
      <w:gridCol w:w="2762"/>
      <w:gridCol w:w="4249"/>
    </w:tblGrid>
    <w:tr w:rsidR="00874FDD" w14:paraId="72668E47" w14:textId="77777777" w:rsidTr="00F9263D">
      <w:tc>
        <w:tcPr>
          <w:tcW w:w="1413" w:type="pct"/>
        </w:tcPr>
        <w:p w14:paraId="33E51B59" w14:textId="77777777" w:rsidR="00874FDD" w:rsidRDefault="00874FDD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Erstellt/Geändert:</w:t>
          </w:r>
        </w:p>
        <w:p w14:paraId="7756FBDF" w14:textId="696B9F30" w:rsidR="00874FDD" w:rsidRDefault="00874FDD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1413" w:type="pct"/>
        </w:tcPr>
        <w:p w14:paraId="5F099258" w14:textId="6333BDA5" w:rsidR="00874FDD" w:rsidRDefault="00874FDD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Geprüft:</w:t>
          </w:r>
        </w:p>
      </w:tc>
      <w:tc>
        <w:tcPr>
          <w:tcW w:w="2174" w:type="pct"/>
        </w:tcPr>
        <w:p w14:paraId="0D402F63" w14:textId="2E426D70" w:rsidR="00874FDD" w:rsidRDefault="00874FDD" w:rsidP="00D34A92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Freigegeben und gültig ab:</w:t>
          </w:r>
          <w:r>
            <w:rPr>
              <w:rFonts w:ascii="Arial" w:hAnsi="Arial" w:cs="Arial"/>
              <w:sz w:val="16"/>
            </w:rPr>
            <w:br/>
          </w:r>
        </w:p>
      </w:tc>
    </w:tr>
    <w:tr w:rsidR="00874FDD" w14:paraId="3732E71A" w14:textId="77777777" w:rsidTr="00F9263D">
      <w:tc>
        <w:tcPr>
          <w:tcW w:w="1413" w:type="pct"/>
        </w:tcPr>
        <w:p w14:paraId="636D252A" w14:textId="6B442D51" w:rsidR="00874FDD" w:rsidRDefault="00CA56E4" w:rsidP="009D1EE3">
          <w:pPr>
            <w:pStyle w:val="Fuzeile"/>
            <w:tabs>
              <w:tab w:val="clear" w:pos="4536"/>
              <w:tab w:val="clear" w:pos="9072"/>
              <w:tab w:val="center" w:pos="1081"/>
            </w:tabs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Calmus</w:t>
          </w:r>
          <w:proofErr w:type="spellEnd"/>
          <w:r>
            <w:rPr>
              <w:rFonts w:ascii="Arial" w:hAnsi="Arial" w:cs="Arial"/>
              <w:sz w:val="16"/>
            </w:rPr>
            <w:t xml:space="preserve">, </w:t>
          </w:r>
          <w:proofErr w:type="spellStart"/>
          <w:r>
            <w:rPr>
              <w:rFonts w:ascii="Arial" w:hAnsi="Arial" w:cs="Arial"/>
              <w:sz w:val="16"/>
            </w:rPr>
            <w:t>Calov</w:t>
          </w:r>
          <w:proofErr w:type="spellEnd"/>
          <w:r>
            <w:rPr>
              <w:rFonts w:ascii="Arial" w:hAnsi="Arial" w:cs="Arial"/>
              <w:sz w:val="16"/>
            </w:rPr>
            <w:t xml:space="preserve">, </w:t>
          </w:r>
          <w:r w:rsidR="009751A3">
            <w:rPr>
              <w:rFonts w:ascii="Arial" w:hAnsi="Arial" w:cs="Arial"/>
              <w:sz w:val="16"/>
            </w:rPr>
            <w:t>Bläsi, 02.03.2023</w:t>
          </w:r>
        </w:p>
      </w:tc>
      <w:tc>
        <w:tcPr>
          <w:tcW w:w="1413" w:type="pct"/>
        </w:tcPr>
        <w:p w14:paraId="6D37A155" w14:textId="5C732D5B" w:rsidR="00874FDD" w:rsidRPr="00C21FFD" w:rsidRDefault="00EF3CAF" w:rsidP="00EA69B6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Binder 29.03.2023</w:t>
          </w:r>
        </w:p>
      </w:tc>
      <w:tc>
        <w:tcPr>
          <w:tcW w:w="2174" w:type="pct"/>
        </w:tcPr>
        <w:p w14:paraId="0A353B5C" w14:textId="45005072" w:rsidR="00874FDD" w:rsidRPr="00C21FFD" w:rsidRDefault="00B3618A" w:rsidP="00EA69B6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Lehner, 05.04.2023</w:t>
          </w:r>
        </w:p>
      </w:tc>
    </w:tr>
  </w:tbl>
  <w:p w14:paraId="36D8B081" w14:textId="77777777" w:rsidR="00874FDD" w:rsidRDefault="00874FDD" w:rsidP="005C77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3E28" w14:textId="77777777" w:rsidR="00B3618A" w:rsidRDefault="00B361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1F53B" w14:textId="77777777" w:rsidR="00874FDD" w:rsidRDefault="00874FDD">
      <w:r>
        <w:separator/>
      </w:r>
    </w:p>
  </w:footnote>
  <w:footnote w:type="continuationSeparator" w:id="0">
    <w:p w14:paraId="147B373D" w14:textId="77777777" w:rsidR="00874FDD" w:rsidRDefault="0087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DFBE" w14:textId="77777777" w:rsidR="00B3618A" w:rsidRDefault="00B361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769"/>
      <w:gridCol w:w="3599"/>
      <w:gridCol w:w="1440"/>
      <w:gridCol w:w="2043"/>
    </w:tblGrid>
    <w:tr w:rsidR="00874FDD" w:rsidRPr="003D0604" w14:paraId="11CF7492" w14:textId="77777777" w:rsidTr="009D1EE3">
      <w:tc>
        <w:tcPr>
          <w:tcW w:w="2769" w:type="dxa"/>
        </w:tcPr>
        <w:p w14:paraId="5738D615" w14:textId="77777777" w:rsidR="00874FDD" w:rsidRPr="00D34A92" w:rsidRDefault="00874FDD">
          <w:pPr>
            <w:pStyle w:val="berschrift1"/>
            <w:rPr>
              <w:rFonts w:ascii="Arial" w:hAnsi="Arial" w:cs="Arial"/>
              <w:sz w:val="20"/>
            </w:rPr>
          </w:pPr>
          <w:r w:rsidRPr="00D34A92">
            <w:rPr>
              <w:rFonts w:ascii="Arial" w:hAnsi="Arial" w:cs="Arial"/>
              <w:sz w:val="20"/>
            </w:rPr>
            <w:t>LACON GmbH</w:t>
          </w:r>
        </w:p>
        <w:p w14:paraId="3A79D91E" w14:textId="77777777" w:rsidR="00874FDD" w:rsidRPr="00D34A92" w:rsidRDefault="00874FDD">
          <w:pPr>
            <w:rPr>
              <w:rFonts w:ascii="Arial" w:hAnsi="Arial" w:cs="Arial"/>
              <w:sz w:val="20"/>
            </w:rPr>
          </w:pPr>
          <w:r w:rsidRPr="00D34A92">
            <w:rPr>
              <w:rFonts w:ascii="Arial" w:hAnsi="Arial" w:cs="Arial"/>
              <w:sz w:val="20"/>
            </w:rPr>
            <w:t>Verfahrensbeschreibung</w:t>
          </w:r>
        </w:p>
      </w:tc>
      <w:tc>
        <w:tcPr>
          <w:tcW w:w="3599" w:type="dxa"/>
        </w:tcPr>
        <w:p w14:paraId="6F8B268B" w14:textId="77777777" w:rsidR="00874FDD" w:rsidRPr="00D34A92" w:rsidRDefault="00874FDD" w:rsidP="00C4368D">
          <w:pPr>
            <w:widowControl w:val="0"/>
            <w:tabs>
              <w:tab w:val="left" w:pos="-1051"/>
              <w:tab w:val="left" w:pos="-720"/>
              <w:tab w:val="left" w:pos="0"/>
              <w:tab w:val="left" w:pos="421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78"/>
            <w:jc w:val="center"/>
            <w:rPr>
              <w:rFonts w:ascii="Arial" w:hAnsi="Arial" w:cs="Arial"/>
              <w:b/>
              <w:sz w:val="22"/>
            </w:rPr>
          </w:pPr>
          <w:r w:rsidRPr="00D34A92">
            <w:rPr>
              <w:rFonts w:ascii="Arial" w:hAnsi="Arial" w:cs="Arial"/>
              <w:b/>
              <w:sz w:val="22"/>
            </w:rPr>
            <w:t>Meldeformular Rückstände</w:t>
          </w:r>
        </w:p>
        <w:p w14:paraId="485289BF" w14:textId="268B9C59" w:rsidR="00874FDD" w:rsidRPr="00D34A92" w:rsidRDefault="00874FDD" w:rsidP="00386256">
          <w:pPr>
            <w:jc w:val="center"/>
            <w:rPr>
              <w:rFonts w:ascii="Arial" w:hAnsi="Arial" w:cs="Arial"/>
              <w:sz w:val="20"/>
              <w:szCs w:val="20"/>
              <w:lang w:val="en-GB" w:eastAsia="en-US"/>
            </w:rPr>
          </w:pPr>
        </w:p>
      </w:tc>
      <w:tc>
        <w:tcPr>
          <w:tcW w:w="3483" w:type="dxa"/>
          <w:gridSpan w:val="2"/>
        </w:tcPr>
        <w:p w14:paraId="217B49EB" w14:textId="77777777" w:rsidR="00874FDD" w:rsidRPr="00D34A92" w:rsidRDefault="00874FDD" w:rsidP="00A75EAC">
          <w:pPr>
            <w:jc w:val="right"/>
            <w:rPr>
              <w:rFonts w:ascii="Arial" w:hAnsi="Arial" w:cs="Arial"/>
              <w:sz w:val="20"/>
            </w:rPr>
          </w:pPr>
          <w:r w:rsidRPr="00D34A92">
            <w:rPr>
              <w:rFonts w:ascii="Arial" w:hAnsi="Arial" w:cs="Arial"/>
              <w:sz w:val="20"/>
            </w:rPr>
            <w:t>U-ÖKO-05</w:t>
          </w:r>
        </w:p>
      </w:tc>
    </w:tr>
    <w:tr w:rsidR="00874FDD" w14:paraId="20325402" w14:textId="77777777" w:rsidTr="009D1EE3">
      <w:tc>
        <w:tcPr>
          <w:tcW w:w="2769" w:type="dxa"/>
        </w:tcPr>
        <w:p w14:paraId="5EB7C15B" w14:textId="77777777" w:rsidR="00874FDD" w:rsidRPr="00D34A92" w:rsidRDefault="00874FDD">
          <w:pPr>
            <w:rPr>
              <w:rFonts w:ascii="Arial" w:hAnsi="Arial" w:cs="Arial"/>
              <w:sz w:val="20"/>
            </w:rPr>
          </w:pPr>
        </w:p>
      </w:tc>
      <w:tc>
        <w:tcPr>
          <w:tcW w:w="3599" w:type="dxa"/>
        </w:tcPr>
        <w:p w14:paraId="4A81A25D" w14:textId="77777777" w:rsidR="00874FDD" w:rsidRPr="00D34A92" w:rsidRDefault="00874FDD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440" w:type="dxa"/>
          <w:tcBorders>
            <w:right w:val="single" w:sz="4" w:space="0" w:color="auto"/>
          </w:tcBorders>
        </w:tcPr>
        <w:p w14:paraId="6A3EAF9C" w14:textId="702CC0D9" w:rsidR="00874FDD" w:rsidRPr="00D34A92" w:rsidRDefault="00874FDD" w:rsidP="00C310CA">
          <w:pPr>
            <w:rPr>
              <w:rFonts w:ascii="Arial" w:hAnsi="Arial" w:cs="Arial"/>
              <w:sz w:val="20"/>
            </w:rPr>
          </w:pPr>
          <w:proofErr w:type="spellStart"/>
          <w:r w:rsidRPr="00D34A92">
            <w:rPr>
              <w:rFonts w:ascii="Arial" w:hAnsi="Arial" w:cs="Arial"/>
              <w:sz w:val="20"/>
            </w:rPr>
            <w:t>Rev</w:t>
          </w:r>
          <w:proofErr w:type="spellEnd"/>
          <w:r w:rsidRPr="00D34A92">
            <w:rPr>
              <w:rFonts w:ascii="Arial" w:hAnsi="Arial" w:cs="Arial"/>
              <w:sz w:val="20"/>
            </w:rPr>
            <w:t xml:space="preserve"> 0</w:t>
          </w:r>
          <w:r w:rsidR="00B3618A">
            <w:rPr>
              <w:rFonts w:ascii="Arial" w:hAnsi="Arial" w:cs="Arial"/>
              <w:sz w:val="20"/>
            </w:rPr>
            <w:t>7</w:t>
          </w:r>
        </w:p>
      </w:tc>
      <w:tc>
        <w:tcPr>
          <w:tcW w:w="2043" w:type="dxa"/>
          <w:tcBorders>
            <w:left w:val="single" w:sz="4" w:space="0" w:color="auto"/>
          </w:tcBorders>
        </w:tcPr>
        <w:p w14:paraId="01E3EE1C" w14:textId="7572D5B4" w:rsidR="00874FDD" w:rsidRPr="00D34A92" w:rsidRDefault="00874FDD">
          <w:pPr>
            <w:rPr>
              <w:rFonts w:ascii="Arial" w:hAnsi="Arial" w:cs="Arial"/>
              <w:sz w:val="20"/>
            </w:rPr>
          </w:pPr>
          <w:r w:rsidRPr="00D34A92">
            <w:rPr>
              <w:rFonts w:ascii="Arial" w:hAnsi="Arial" w:cs="Arial"/>
              <w:sz w:val="20"/>
            </w:rPr>
            <w:t xml:space="preserve">Seite </w:t>
          </w:r>
          <w:r w:rsidRPr="00D34A92">
            <w:rPr>
              <w:rFonts w:ascii="Arial" w:hAnsi="Arial" w:cs="Arial"/>
              <w:sz w:val="20"/>
            </w:rPr>
            <w:fldChar w:fldCharType="begin"/>
          </w:r>
          <w:r w:rsidRPr="00D34A92">
            <w:rPr>
              <w:rFonts w:ascii="Arial" w:hAnsi="Arial" w:cs="Arial"/>
              <w:sz w:val="20"/>
            </w:rPr>
            <w:instrText xml:space="preserve"> PAGE </w:instrText>
          </w:r>
          <w:r w:rsidRPr="00D34A92">
            <w:rPr>
              <w:rFonts w:ascii="Arial" w:hAnsi="Arial" w:cs="Arial"/>
              <w:sz w:val="20"/>
            </w:rPr>
            <w:fldChar w:fldCharType="separate"/>
          </w:r>
          <w:r w:rsidR="00F82C72">
            <w:rPr>
              <w:rFonts w:ascii="Arial" w:hAnsi="Arial" w:cs="Arial"/>
              <w:noProof/>
              <w:sz w:val="20"/>
            </w:rPr>
            <w:t>4</w:t>
          </w:r>
          <w:r w:rsidRPr="00D34A92">
            <w:rPr>
              <w:rFonts w:ascii="Arial" w:hAnsi="Arial" w:cs="Arial"/>
              <w:sz w:val="20"/>
            </w:rPr>
            <w:fldChar w:fldCharType="end"/>
          </w:r>
          <w:r w:rsidRPr="00D34A92">
            <w:rPr>
              <w:rFonts w:ascii="Arial" w:hAnsi="Arial" w:cs="Arial"/>
              <w:sz w:val="20"/>
            </w:rPr>
            <w:t xml:space="preserve"> von </w:t>
          </w:r>
          <w:r w:rsidRPr="00D34A92">
            <w:rPr>
              <w:rFonts w:ascii="Arial" w:hAnsi="Arial" w:cs="Arial"/>
              <w:sz w:val="20"/>
            </w:rPr>
            <w:fldChar w:fldCharType="begin"/>
          </w:r>
          <w:r w:rsidRPr="00D34A92">
            <w:rPr>
              <w:rFonts w:ascii="Arial" w:hAnsi="Arial" w:cs="Arial"/>
              <w:sz w:val="20"/>
            </w:rPr>
            <w:instrText xml:space="preserve"> NUMPAGES </w:instrText>
          </w:r>
          <w:r w:rsidRPr="00D34A92">
            <w:rPr>
              <w:rFonts w:ascii="Arial" w:hAnsi="Arial" w:cs="Arial"/>
              <w:sz w:val="20"/>
            </w:rPr>
            <w:fldChar w:fldCharType="separate"/>
          </w:r>
          <w:r w:rsidR="00F82C72">
            <w:rPr>
              <w:rFonts w:ascii="Arial" w:hAnsi="Arial" w:cs="Arial"/>
              <w:noProof/>
              <w:sz w:val="20"/>
            </w:rPr>
            <w:t>4</w:t>
          </w:r>
          <w:r w:rsidRPr="00D34A9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5CD8E2C" w14:textId="77777777" w:rsidR="00874FDD" w:rsidRDefault="00874FDD" w:rsidP="005C77F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96BA" w14:textId="77777777" w:rsidR="00B3618A" w:rsidRDefault="00B361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4" w15:restartNumberingAfterBreak="0">
    <w:nsid w:val="00000010"/>
    <w:multiLevelType w:val="singleLevel"/>
    <w:tmpl w:val="00000010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5" w15:restartNumberingAfterBreak="0">
    <w:nsid w:val="00000011"/>
    <w:multiLevelType w:val="singleLevel"/>
    <w:tmpl w:val="00000011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6" w15:restartNumberingAfterBreak="0">
    <w:nsid w:val="00000013"/>
    <w:multiLevelType w:val="singleLevel"/>
    <w:tmpl w:val="00000013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7" w15:restartNumberingAfterBreak="0">
    <w:nsid w:val="00000014"/>
    <w:multiLevelType w:val="singleLevel"/>
    <w:tmpl w:val="00000014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9" w15:restartNumberingAfterBreak="0">
    <w:nsid w:val="073E10B8"/>
    <w:multiLevelType w:val="multilevel"/>
    <w:tmpl w:val="14182DB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D534EC3"/>
    <w:multiLevelType w:val="hybridMultilevel"/>
    <w:tmpl w:val="5050663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C24961"/>
    <w:multiLevelType w:val="hybridMultilevel"/>
    <w:tmpl w:val="CAA807E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12FA7"/>
    <w:multiLevelType w:val="hybridMultilevel"/>
    <w:tmpl w:val="6D56DD80"/>
    <w:lvl w:ilvl="0" w:tplc="0AC0B9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72F4E"/>
    <w:multiLevelType w:val="hybridMultilevel"/>
    <w:tmpl w:val="E5662B2A"/>
    <w:lvl w:ilvl="0" w:tplc="0000000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7586F"/>
    <w:multiLevelType w:val="hybridMultilevel"/>
    <w:tmpl w:val="B4861D30"/>
    <w:lvl w:ilvl="0" w:tplc="00000001">
      <w:start w:val="1"/>
      <w:numFmt w:val="none"/>
      <w:lvlText w:val="S"/>
      <w:lvlJc w:val="left"/>
      <w:pPr>
        <w:ind w:left="1080" w:hanging="360"/>
      </w:pPr>
      <w:rPr>
        <w:rFonts w:ascii="WP TypographicSymbols" w:hAnsi="WP TypographicSymbols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2C2FA3"/>
    <w:multiLevelType w:val="hybridMultilevel"/>
    <w:tmpl w:val="9E467CE4"/>
    <w:lvl w:ilvl="0" w:tplc="0407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61CA7"/>
    <w:multiLevelType w:val="hybridMultilevel"/>
    <w:tmpl w:val="CC30E81A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27801F01"/>
    <w:multiLevelType w:val="hybridMultilevel"/>
    <w:tmpl w:val="8D9AE0D2"/>
    <w:lvl w:ilvl="0" w:tplc="78F6FD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A47FA8"/>
    <w:multiLevelType w:val="multilevel"/>
    <w:tmpl w:val="8F2E80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</w:abstractNum>
  <w:abstractNum w:abstractNumId="29" w15:restartNumberingAfterBreak="0">
    <w:nsid w:val="2C0027ED"/>
    <w:multiLevelType w:val="multilevel"/>
    <w:tmpl w:val="CC1E3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360B3A"/>
    <w:multiLevelType w:val="hybridMultilevel"/>
    <w:tmpl w:val="591021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E3BB5"/>
    <w:multiLevelType w:val="hybridMultilevel"/>
    <w:tmpl w:val="623629FE"/>
    <w:lvl w:ilvl="0" w:tplc="32A0B092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BA60D8"/>
    <w:multiLevelType w:val="hybridMultilevel"/>
    <w:tmpl w:val="B03C75B6"/>
    <w:lvl w:ilvl="0" w:tplc="AAA283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506AB3"/>
    <w:multiLevelType w:val="multilevel"/>
    <w:tmpl w:val="88AA4D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4" w15:restartNumberingAfterBreak="0">
    <w:nsid w:val="3EED56FF"/>
    <w:multiLevelType w:val="hybridMultilevel"/>
    <w:tmpl w:val="233E8C84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D21F1"/>
    <w:multiLevelType w:val="hybridMultilevel"/>
    <w:tmpl w:val="B5CAB9BC"/>
    <w:lvl w:ilvl="0" w:tplc="3DFC53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5801B4"/>
    <w:multiLevelType w:val="hybridMultilevel"/>
    <w:tmpl w:val="0D6C3A14"/>
    <w:lvl w:ilvl="0" w:tplc="00000001">
      <w:start w:val="1"/>
      <w:numFmt w:val="none"/>
      <w:lvlText w:val="S"/>
      <w:lvlJc w:val="left"/>
      <w:pPr>
        <w:ind w:left="1080" w:hanging="360"/>
      </w:pPr>
      <w:rPr>
        <w:rFonts w:ascii="WP TypographicSymbols" w:hAnsi="WP TypographicSymbols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CD41B4"/>
    <w:multiLevelType w:val="hybridMultilevel"/>
    <w:tmpl w:val="D302B442"/>
    <w:lvl w:ilvl="0" w:tplc="4EC8D8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7E2961"/>
    <w:multiLevelType w:val="multilevel"/>
    <w:tmpl w:val="0492C1C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56AD6659"/>
    <w:multiLevelType w:val="hybridMultilevel"/>
    <w:tmpl w:val="899A61CA"/>
    <w:lvl w:ilvl="0" w:tplc="4BBCE5A4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F40D6B"/>
    <w:multiLevelType w:val="hybridMultilevel"/>
    <w:tmpl w:val="40F6AB18"/>
    <w:lvl w:ilvl="0" w:tplc="4EC8D8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A3182"/>
    <w:multiLevelType w:val="hybridMultilevel"/>
    <w:tmpl w:val="9B4A0FE4"/>
    <w:lvl w:ilvl="0" w:tplc="431C02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52328"/>
    <w:multiLevelType w:val="hybridMultilevel"/>
    <w:tmpl w:val="BFF2375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5F6E96"/>
    <w:multiLevelType w:val="hybridMultilevel"/>
    <w:tmpl w:val="5AE6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25D94"/>
    <w:multiLevelType w:val="hybridMultilevel"/>
    <w:tmpl w:val="A5A081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D7739"/>
    <w:multiLevelType w:val="hybridMultilevel"/>
    <w:tmpl w:val="7C6CA296"/>
    <w:lvl w:ilvl="0" w:tplc="1402EB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28D7"/>
    <w:multiLevelType w:val="multilevel"/>
    <w:tmpl w:val="38FC94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EFA0DBD"/>
    <w:multiLevelType w:val="multilevel"/>
    <w:tmpl w:val="699E557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47"/>
  </w:num>
  <w:num w:numId="21">
    <w:abstractNumId w:val="46"/>
  </w:num>
  <w:num w:numId="22">
    <w:abstractNumId w:val="33"/>
  </w:num>
  <w:num w:numId="23">
    <w:abstractNumId w:val="19"/>
  </w:num>
  <w:num w:numId="24">
    <w:abstractNumId w:val="30"/>
  </w:num>
  <w:num w:numId="25">
    <w:abstractNumId w:val="20"/>
  </w:num>
  <w:num w:numId="26">
    <w:abstractNumId w:val="21"/>
  </w:num>
  <w:num w:numId="27">
    <w:abstractNumId w:val="43"/>
  </w:num>
  <w:num w:numId="28">
    <w:abstractNumId w:val="23"/>
  </w:num>
  <w:num w:numId="29">
    <w:abstractNumId w:val="42"/>
  </w:num>
  <w:num w:numId="30">
    <w:abstractNumId w:val="35"/>
  </w:num>
  <w:num w:numId="31">
    <w:abstractNumId w:val="26"/>
  </w:num>
  <w:num w:numId="32">
    <w:abstractNumId w:val="22"/>
  </w:num>
  <w:num w:numId="33">
    <w:abstractNumId w:val="45"/>
  </w:num>
  <w:num w:numId="34">
    <w:abstractNumId w:val="41"/>
  </w:num>
  <w:num w:numId="35">
    <w:abstractNumId w:val="27"/>
  </w:num>
  <w:num w:numId="36">
    <w:abstractNumId w:val="44"/>
  </w:num>
  <w:num w:numId="37">
    <w:abstractNumId w:val="36"/>
  </w:num>
  <w:num w:numId="38">
    <w:abstractNumId w:val="24"/>
  </w:num>
  <w:num w:numId="39">
    <w:abstractNumId w:val="40"/>
  </w:num>
  <w:num w:numId="40">
    <w:abstractNumId w:val="37"/>
  </w:num>
  <w:num w:numId="41">
    <w:abstractNumId w:val="38"/>
  </w:num>
  <w:num w:numId="42">
    <w:abstractNumId w:val="29"/>
  </w:num>
  <w:num w:numId="43">
    <w:abstractNumId w:val="28"/>
  </w:num>
  <w:num w:numId="44">
    <w:abstractNumId w:val="34"/>
  </w:num>
  <w:num w:numId="45">
    <w:abstractNumId w:val="31"/>
  </w:num>
  <w:num w:numId="46">
    <w:abstractNumId w:val="25"/>
  </w:num>
  <w:num w:numId="47">
    <w:abstractNumId w:val="3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C1"/>
    <w:rsid w:val="00004138"/>
    <w:rsid w:val="000122E2"/>
    <w:rsid w:val="0002033B"/>
    <w:rsid w:val="0002079E"/>
    <w:rsid w:val="000301BB"/>
    <w:rsid w:val="0003042F"/>
    <w:rsid w:val="00034E73"/>
    <w:rsid w:val="00035D54"/>
    <w:rsid w:val="000367A8"/>
    <w:rsid w:val="00047A33"/>
    <w:rsid w:val="00050342"/>
    <w:rsid w:val="0005709E"/>
    <w:rsid w:val="00057B0B"/>
    <w:rsid w:val="00061AAF"/>
    <w:rsid w:val="0006367E"/>
    <w:rsid w:val="0007285F"/>
    <w:rsid w:val="000751CC"/>
    <w:rsid w:val="000759F5"/>
    <w:rsid w:val="00082AEC"/>
    <w:rsid w:val="000941DF"/>
    <w:rsid w:val="000A1DBA"/>
    <w:rsid w:val="000A2059"/>
    <w:rsid w:val="000A5206"/>
    <w:rsid w:val="000A5F76"/>
    <w:rsid w:val="000A640B"/>
    <w:rsid w:val="000A6D06"/>
    <w:rsid w:val="000A6FDC"/>
    <w:rsid w:val="000B1276"/>
    <w:rsid w:val="000B1ADC"/>
    <w:rsid w:val="000B63E9"/>
    <w:rsid w:val="000B6F4A"/>
    <w:rsid w:val="000B754A"/>
    <w:rsid w:val="000C5066"/>
    <w:rsid w:val="000C5A5F"/>
    <w:rsid w:val="000C5E56"/>
    <w:rsid w:val="000C60DA"/>
    <w:rsid w:val="000C7FDA"/>
    <w:rsid w:val="000D06C3"/>
    <w:rsid w:val="000D157E"/>
    <w:rsid w:val="000D334A"/>
    <w:rsid w:val="000D4641"/>
    <w:rsid w:val="000E094A"/>
    <w:rsid w:val="000E165B"/>
    <w:rsid w:val="000E27B1"/>
    <w:rsid w:val="000E4368"/>
    <w:rsid w:val="000F16E1"/>
    <w:rsid w:val="001033E8"/>
    <w:rsid w:val="0011462F"/>
    <w:rsid w:val="001230E2"/>
    <w:rsid w:val="0013018C"/>
    <w:rsid w:val="00132354"/>
    <w:rsid w:val="00132F64"/>
    <w:rsid w:val="00133E74"/>
    <w:rsid w:val="00140BE1"/>
    <w:rsid w:val="0014559F"/>
    <w:rsid w:val="0015104B"/>
    <w:rsid w:val="001603F2"/>
    <w:rsid w:val="001650D2"/>
    <w:rsid w:val="00167A69"/>
    <w:rsid w:val="00172FE9"/>
    <w:rsid w:val="00182270"/>
    <w:rsid w:val="001952CA"/>
    <w:rsid w:val="001A2B9E"/>
    <w:rsid w:val="001B2CD4"/>
    <w:rsid w:val="001B40FC"/>
    <w:rsid w:val="001B58F1"/>
    <w:rsid w:val="001B7A28"/>
    <w:rsid w:val="001C01CB"/>
    <w:rsid w:val="001D005B"/>
    <w:rsid w:val="001D0887"/>
    <w:rsid w:val="001D20BC"/>
    <w:rsid w:val="001D280A"/>
    <w:rsid w:val="001E03E0"/>
    <w:rsid w:val="001E37AF"/>
    <w:rsid w:val="001E4F7F"/>
    <w:rsid w:val="001F499D"/>
    <w:rsid w:val="001F5817"/>
    <w:rsid w:val="00210A5B"/>
    <w:rsid w:val="002125E4"/>
    <w:rsid w:val="00213058"/>
    <w:rsid w:val="002147A4"/>
    <w:rsid w:val="00230328"/>
    <w:rsid w:val="0023166D"/>
    <w:rsid w:val="0023355F"/>
    <w:rsid w:val="00243CC4"/>
    <w:rsid w:val="002463D9"/>
    <w:rsid w:val="0024696C"/>
    <w:rsid w:val="00247AAD"/>
    <w:rsid w:val="002560DD"/>
    <w:rsid w:val="00256B74"/>
    <w:rsid w:val="0026343A"/>
    <w:rsid w:val="002664D9"/>
    <w:rsid w:val="00271B7C"/>
    <w:rsid w:val="0027423D"/>
    <w:rsid w:val="00275197"/>
    <w:rsid w:val="0028115A"/>
    <w:rsid w:val="00297C03"/>
    <w:rsid w:val="002A1AF0"/>
    <w:rsid w:val="002A3AEB"/>
    <w:rsid w:val="002A5C23"/>
    <w:rsid w:val="002B2F2F"/>
    <w:rsid w:val="002B56F6"/>
    <w:rsid w:val="002C0350"/>
    <w:rsid w:val="002C2B63"/>
    <w:rsid w:val="002C3BE2"/>
    <w:rsid w:val="002C5D0A"/>
    <w:rsid w:val="002D0103"/>
    <w:rsid w:val="002D3753"/>
    <w:rsid w:val="002D69CF"/>
    <w:rsid w:val="002E04DE"/>
    <w:rsid w:val="002E6148"/>
    <w:rsid w:val="002E6475"/>
    <w:rsid w:val="002F03FA"/>
    <w:rsid w:val="002F232F"/>
    <w:rsid w:val="002F36E7"/>
    <w:rsid w:val="002F3975"/>
    <w:rsid w:val="00301761"/>
    <w:rsid w:val="0030191B"/>
    <w:rsid w:val="0030717C"/>
    <w:rsid w:val="00307299"/>
    <w:rsid w:val="003078BF"/>
    <w:rsid w:val="00311C80"/>
    <w:rsid w:val="00314DFF"/>
    <w:rsid w:val="0032054F"/>
    <w:rsid w:val="0032089F"/>
    <w:rsid w:val="003213D6"/>
    <w:rsid w:val="00323A5E"/>
    <w:rsid w:val="00324A31"/>
    <w:rsid w:val="00335BAC"/>
    <w:rsid w:val="003404D5"/>
    <w:rsid w:val="00344DFA"/>
    <w:rsid w:val="00350FFF"/>
    <w:rsid w:val="00352280"/>
    <w:rsid w:val="003524EF"/>
    <w:rsid w:val="00360374"/>
    <w:rsid w:val="00364351"/>
    <w:rsid w:val="003679FB"/>
    <w:rsid w:val="00370B6B"/>
    <w:rsid w:val="00371835"/>
    <w:rsid w:val="00371EDE"/>
    <w:rsid w:val="003723CC"/>
    <w:rsid w:val="00373957"/>
    <w:rsid w:val="00374A60"/>
    <w:rsid w:val="00375CC5"/>
    <w:rsid w:val="00383D16"/>
    <w:rsid w:val="00386256"/>
    <w:rsid w:val="00394705"/>
    <w:rsid w:val="003A0B49"/>
    <w:rsid w:val="003A712B"/>
    <w:rsid w:val="003B1210"/>
    <w:rsid w:val="003B51E9"/>
    <w:rsid w:val="003C0C5B"/>
    <w:rsid w:val="003D0604"/>
    <w:rsid w:val="003D666F"/>
    <w:rsid w:val="003D7F5B"/>
    <w:rsid w:val="003F06FB"/>
    <w:rsid w:val="003F3D8C"/>
    <w:rsid w:val="003F43FC"/>
    <w:rsid w:val="003F5FD2"/>
    <w:rsid w:val="003F64D5"/>
    <w:rsid w:val="004008A8"/>
    <w:rsid w:val="0040471E"/>
    <w:rsid w:val="00413959"/>
    <w:rsid w:val="00421A5B"/>
    <w:rsid w:val="00422ADF"/>
    <w:rsid w:val="00430807"/>
    <w:rsid w:val="00433F77"/>
    <w:rsid w:val="00434964"/>
    <w:rsid w:val="00440F68"/>
    <w:rsid w:val="00445EB7"/>
    <w:rsid w:val="00456D40"/>
    <w:rsid w:val="0046036E"/>
    <w:rsid w:val="00463D2B"/>
    <w:rsid w:val="004730CB"/>
    <w:rsid w:val="004760ED"/>
    <w:rsid w:val="00476FDD"/>
    <w:rsid w:val="004811EF"/>
    <w:rsid w:val="00490451"/>
    <w:rsid w:val="0049309F"/>
    <w:rsid w:val="004A1A28"/>
    <w:rsid w:val="004A30CB"/>
    <w:rsid w:val="004B1892"/>
    <w:rsid w:val="004B3980"/>
    <w:rsid w:val="004C41C1"/>
    <w:rsid w:val="004C4563"/>
    <w:rsid w:val="004C70D4"/>
    <w:rsid w:val="004D567C"/>
    <w:rsid w:val="004E0134"/>
    <w:rsid w:val="004F25A8"/>
    <w:rsid w:val="004F4F4A"/>
    <w:rsid w:val="005057B2"/>
    <w:rsid w:val="00510B31"/>
    <w:rsid w:val="005320DA"/>
    <w:rsid w:val="00551861"/>
    <w:rsid w:val="005646AD"/>
    <w:rsid w:val="00565915"/>
    <w:rsid w:val="00567F45"/>
    <w:rsid w:val="005749A2"/>
    <w:rsid w:val="0057613F"/>
    <w:rsid w:val="00581211"/>
    <w:rsid w:val="005817D0"/>
    <w:rsid w:val="00582137"/>
    <w:rsid w:val="005823F0"/>
    <w:rsid w:val="00584B9B"/>
    <w:rsid w:val="0058673C"/>
    <w:rsid w:val="005931FC"/>
    <w:rsid w:val="00593260"/>
    <w:rsid w:val="005A40EA"/>
    <w:rsid w:val="005B0A0D"/>
    <w:rsid w:val="005B6AAD"/>
    <w:rsid w:val="005C0304"/>
    <w:rsid w:val="005C0C85"/>
    <w:rsid w:val="005C77FE"/>
    <w:rsid w:val="005D5598"/>
    <w:rsid w:val="005D6FEE"/>
    <w:rsid w:val="005E1623"/>
    <w:rsid w:val="005E5B2B"/>
    <w:rsid w:val="005F57C5"/>
    <w:rsid w:val="005F79E2"/>
    <w:rsid w:val="00600708"/>
    <w:rsid w:val="00600AE9"/>
    <w:rsid w:val="0060151B"/>
    <w:rsid w:val="0060240A"/>
    <w:rsid w:val="00603696"/>
    <w:rsid w:val="00604761"/>
    <w:rsid w:val="0060642E"/>
    <w:rsid w:val="006112EB"/>
    <w:rsid w:val="00623363"/>
    <w:rsid w:val="00635123"/>
    <w:rsid w:val="00641591"/>
    <w:rsid w:val="006451D9"/>
    <w:rsid w:val="00645E0A"/>
    <w:rsid w:val="00672177"/>
    <w:rsid w:val="006737A1"/>
    <w:rsid w:val="006757C1"/>
    <w:rsid w:val="00686DD3"/>
    <w:rsid w:val="00687605"/>
    <w:rsid w:val="00693297"/>
    <w:rsid w:val="00693495"/>
    <w:rsid w:val="00696075"/>
    <w:rsid w:val="006A0902"/>
    <w:rsid w:val="006C062A"/>
    <w:rsid w:val="006D1DD3"/>
    <w:rsid w:val="006D7FAA"/>
    <w:rsid w:val="006E093A"/>
    <w:rsid w:val="006E1CD5"/>
    <w:rsid w:val="006E2329"/>
    <w:rsid w:val="006E3BB6"/>
    <w:rsid w:val="006E65C9"/>
    <w:rsid w:val="006E6D9F"/>
    <w:rsid w:val="006E70C8"/>
    <w:rsid w:val="006F5C54"/>
    <w:rsid w:val="00705D32"/>
    <w:rsid w:val="007066D5"/>
    <w:rsid w:val="00716D45"/>
    <w:rsid w:val="00717939"/>
    <w:rsid w:val="007254A5"/>
    <w:rsid w:val="00731AD3"/>
    <w:rsid w:val="0073220D"/>
    <w:rsid w:val="007457F1"/>
    <w:rsid w:val="00750DF8"/>
    <w:rsid w:val="00754A00"/>
    <w:rsid w:val="007579D2"/>
    <w:rsid w:val="00757D41"/>
    <w:rsid w:val="00757D79"/>
    <w:rsid w:val="007638EE"/>
    <w:rsid w:val="00765520"/>
    <w:rsid w:val="00765B02"/>
    <w:rsid w:val="00770B33"/>
    <w:rsid w:val="00775FE2"/>
    <w:rsid w:val="0077667B"/>
    <w:rsid w:val="00794ADC"/>
    <w:rsid w:val="00795226"/>
    <w:rsid w:val="007A0FFA"/>
    <w:rsid w:val="007A1012"/>
    <w:rsid w:val="007B5FE3"/>
    <w:rsid w:val="007C2124"/>
    <w:rsid w:val="007D6394"/>
    <w:rsid w:val="007E554C"/>
    <w:rsid w:val="007E5A42"/>
    <w:rsid w:val="007F33B7"/>
    <w:rsid w:val="007F5039"/>
    <w:rsid w:val="00810737"/>
    <w:rsid w:val="00812E0B"/>
    <w:rsid w:val="00812E69"/>
    <w:rsid w:val="00813451"/>
    <w:rsid w:val="00815078"/>
    <w:rsid w:val="00821782"/>
    <w:rsid w:val="00824EF2"/>
    <w:rsid w:val="00825136"/>
    <w:rsid w:val="0082614D"/>
    <w:rsid w:val="00835107"/>
    <w:rsid w:val="008408BD"/>
    <w:rsid w:val="00840F21"/>
    <w:rsid w:val="008436F8"/>
    <w:rsid w:val="00860E5B"/>
    <w:rsid w:val="0086505B"/>
    <w:rsid w:val="0087460D"/>
    <w:rsid w:val="00874FDD"/>
    <w:rsid w:val="00892E95"/>
    <w:rsid w:val="00895738"/>
    <w:rsid w:val="008A6218"/>
    <w:rsid w:val="008B3DFD"/>
    <w:rsid w:val="008B53C0"/>
    <w:rsid w:val="008C0548"/>
    <w:rsid w:val="008C1E3F"/>
    <w:rsid w:val="008C60FF"/>
    <w:rsid w:val="008C6387"/>
    <w:rsid w:val="008D0148"/>
    <w:rsid w:val="008D1202"/>
    <w:rsid w:val="008D1809"/>
    <w:rsid w:val="008E709E"/>
    <w:rsid w:val="008E73BF"/>
    <w:rsid w:val="008E7481"/>
    <w:rsid w:val="008F200B"/>
    <w:rsid w:val="008F611D"/>
    <w:rsid w:val="009030EB"/>
    <w:rsid w:val="00905146"/>
    <w:rsid w:val="0090725C"/>
    <w:rsid w:val="0091762A"/>
    <w:rsid w:val="00925269"/>
    <w:rsid w:val="00925804"/>
    <w:rsid w:val="00926E21"/>
    <w:rsid w:val="0092780D"/>
    <w:rsid w:val="00934265"/>
    <w:rsid w:val="009406BB"/>
    <w:rsid w:val="00953E46"/>
    <w:rsid w:val="0095653C"/>
    <w:rsid w:val="009630E8"/>
    <w:rsid w:val="009647ED"/>
    <w:rsid w:val="009709C4"/>
    <w:rsid w:val="0097259D"/>
    <w:rsid w:val="009748B1"/>
    <w:rsid w:val="009751A3"/>
    <w:rsid w:val="009778A6"/>
    <w:rsid w:val="00984909"/>
    <w:rsid w:val="00984B5B"/>
    <w:rsid w:val="00986274"/>
    <w:rsid w:val="009A0C98"/>
    <w:rsid w:val="009A5474"/>
    <w:rsid w:val="009B20CB"/>
    <w:rsid w:val="009B282F"/>
    <w:rsid w:val="009D0DDD"/>
    <w:rsid w:val="009D1565"/>
    <w:rsid w:val="009D1EE3"/>
    <w:rsid w:val="009E1E3F"/>
    <w:rsid w:val="009E26DF"/>
    <w:rsid w:val="009E47B2"/>
    <w:rsid w:val="009F55F9"/>
    <w:rsid w:val="00A07699"/>
    <w:rsid w:val="00A10DF1"/>
    <w:rsid w:val="00A130B6"/>
    <w:rsid w:val="00A1372A"/>
    <w:rsid w:val="00A170FD"/>
    <w:rsid w:val="00A20A8D"/>
    <w:rsid w:val="00A2211A"/>
    <w:rsid w:val="00A2332F"/>
    <w:rsid w:val="00A245C7"/>
    <w:rsid w:val="00A302C8"/>
    <w:rsid w:val="00A35B9A"/>
    <w:rsid w:val="00A41C04"/>
    <w:rsid w:val="00A45483"/>
    <w:rsid w:val="00A51305"/>
    <w:rsid w:val="00A64FFF"/>
    <w:rsid w:val="00A659B2"/>
    <w:rsid w:val="00A75EAC"/>
    <w:rsid w:val="00A80F8A"/>
    <w:rsid w:val="00A846BC"/>
    <w:rsid w:val="00A905CF"/>
    <w:rsid w:val="00A909F2"/>
    <w:rsid w:val="00A91443"/>
    <w:rsid w:val="00A92BC4"/>
    <w:rsid w:val="00A941CC"/>
    <w:rsid w:val="00AA0E14"/>
    <w:rsid w:val="00AA1AF4"/>
    <w:rsid w:val="00AA476D"/>
    <w:rsid w:val="00AA6193"/>
    <w:rsid w:val="00AB2B54"/>
    <w:rsid w:val="00AB38D0"/>
    <w:rsid w:val="00AB396B"/>
    <w:rsid w:val="00AB5A6A"/>
    <w:rsid w:val="00AC3C19"/>
    <w:rsid w:val="00AC50BE"/>
    <w:rsid w:val="00AD200E"/>
    <w:rsid w:val="00AD7ABB"/>
    <w:rsid w:val="00AE392D"/>
    <w:rsid w:val="00AF18BA"/>
    <w:rsid w:val="00B029BC"/>
    <w:rsid w:val="00B02DDC"/>
    <w:rsid w:val="00B03704"/>
    <w:rsid w:val="00B0611A"/>
    <w:rsid w:val="00B07F89"/>
    <w:rsid w:val="00B16E0E"/>
    <w:rsid w:val="00B2122C"/>
    <w:rsid w:val="00B30424"/>
    <w:rsid w:val="00B31521"/>
    <w:rsid w:val="00B32B65"/>
    <w:rsid w:val="00B33353"/>
    <w:rsid w:val="00B340B4"/>
    <w:rsid w:val="00B34891"/>
    <w:rsid w:val="00B35676"/>
    <w:rsid w:val="00B3618A"/>
    <w:rsid w:val="00B377C9"/>
    <w:rsid w:val="00B4291A"/>
    <w:rsid w:val="00B45E63"/>
    <w:rsid w:val="00B47798"/>
    <w:rsid w:val="00B51CA5"/>
    <w:rsid w:val="00B52E21"/>
    <w:rsid w:val="00B709EF"/>
    <w:rsid w:val="00B7355B"/>
    <w:rsid w:val="00B76AA5"/>
    <w:rsid w:val="00B819F4"/>
    <w:rsid w:val="00B84B7A"/>
    <w:rsid w:val="00B86A3A"/>
    <w:rsid w:val="00B875E7"/>
    <w:rsid w:val="00B91E23"/>
    <w:rsid w:val="00BA318E"/>
    <w:rsid w:val="00BA50EB"/>
    <w:rsid w:val="00BA5DD6"/>
    <w:rsid w:val="00BB6F7B"/>
    <w:rsid w:val="00BB73C9"/>
    <w:rsid w:val="00BC02F1"/>
    <w:rsid w:val="00BC6ED3"/>
    <w:rsid w:val="00BD3672"/>
    <w:rsid w:val="00BF3B58"/>
    <w:rsid w:val="00BF6AF5"/>
    <w:rsid w:val="00C02080"/>
    <w:rsid w:val="00C02D27"/>
    <w:rsid w:val="00C15FFD"/>
    <w:rsid w:val="00C17078"/>
    <w:rsid w:val="00C21FFD"/>
    <w:rsid w:val="00C23460"/>
    <w:rsid w:val="00C256A8"/>
    <w:rsid w:val="00C310CA"/>
    <w:rsid w:val="00C37B80"/>
    <w:rsid w:val="00C43038"/>
    <w:rsid w:val="00C4368D"/>
    <w:rsid w:val="00C470FF"/>
    <w:rsid w:val="00C5325E"/>
    <w:rsid w:val="00C651B5"/>
    <w:rsid w:val="00C71FD1"/>
    <w:rsid w:val="00C72C0F"/>
    <w:rsid w:val="00C74E0F"/>
    <w:rsid w:val="00C75FDC"/>
    <w:rsid w:val="00C83794"/>
    <w:rsid w:val="00C87295"/>
    <w:rsid w:val="00C91FE1"/>
    <w:rsid w:val="00C93798"/>
    <w:rsid w:val="00C95C7B"/>
    <w:rsid w:val="00C96FC9"/>
    <w:rsid w:val="00C9761D"/>
    <w:rsid w:val="00C97CDC"/>
    <w:rsid w:val="00CA56E4"/>
    <w:rsid w:val="00CB4F8A"/>
    <w:rsid w:val="00CB55A3"/>
    <w:rsid w:val="00CB6045"/>
    <w:rsid w:val="00CC13E8"/>
    <w:rsid w:val="00CC2ED2"/>
    <w:rsid w:val="00CC377B"/>
    <w:rsid w:val="00CD3E3D"/>
    <w:rsid w:val="00CD4095"/>
    <w:rsid w:val="00CE4106"/>
    <w:rsid w:val="00CE7206"/>
    <w:rsid w:val="00CF0459"/>
    <w:rsid w:val="00CF3762"/>
    <w:rsid w:val="00CF6DFA"/>
    <w:rsid w:val="00CF6E19"/>
    <w:rsid w:val="00D162F5"/>
    <w:rsid w:val="00D16B51"/>
    <w:rsid w:val="00D24A36"/>
    <w:rsid w:val="00D30802"/>
    <w:rsid w:val="00D344D2"/>
    <w:rsid w:val="00D34A92"/>
    <w:rsid w:val="00D44992"/>
    <w:rsid w:val="00D53D4A"/>
    <w:rsid w:val="00D65F1B"/>
    <w:rsid w:val="00D66B25"/>
    <w:rsid w:val="00D672D4"/>
    <w:rsid w:val="00D81756"/>
    <w:rsid w:val="00DA316C"/>
    <w:rsid w:val="00DA5BA2"/>
    <w:rsid w:val="00DA6D48"/>
    <w:rsid w:val="00DA7B8D"/>
    <w:rsid w:val="00DB095F"/>
    <w:rsid w:val="00DB10BA"/>
    <w:rsid w:val="00DB637D"/>
    <w:rsid w:val="00DB6C80"/>
    <w:rsid w:val="00DB7852"/>
    <w:rsid w:val="00DC0C9D"/>
    <w:rsid w:val="00DC4D93"/>
    <w:rsid w:val="00DD7BBE"/>
    <w:rsid w:val="00DE01EA"/>
    <w:rsid w:val="00DE601F"/>
    <w:rsid w:val="00DE7AAB"/>
    <w:rsid w:val="00DF495A"/>
    <w:rsid w:val="00DF7735"/>
    <w:rsid w:val="00E024F1"/>
    <w:rsid w:val="00E0382A"/>
    <w:rsid w:val="00E03A4E"/>
    <w:rsid w:val="00E07E01"/>
    <w:rsid w:val="00E110A2"/>
    <w:rsid w:val="00E153C1"/>
    <w:rsid w:val="00E17887"/>
    <w:rsid w:val="00E2229F"/>
    <w:rsid w:val="00E34BC0"/>
    <w:rsid w:val="00E43FCF"/>
    <w:rsid w:val="00E46917"/>
    <w:rsid w:val="00E54999"/>
    <w:rsid w:val="00E7074E"/>
    <w:rsid w:val="00E70E9C"/>
    <w:rsid w:val="00E7134A"/>
    <w:rsid w:val="00E90D00"/>
    <w:rsid w:val="00E94585"/>
    <w:rsid w:val="00EA59C9"/>
    <w:rsid w:val="00EA69B6"/>
    <w:rsid w:val="00EB2CE0"/>
    <w:rsid w:val="00EB44C0"/>
    <w:rsid w:val="00EB75F2"/>
    <w:rsid w:val="00EC3522"/>
    <w:rsid w:val="00EC47EB"/>
    <w:rsid w:val="00ED3518"/>
    <w:rsid w:val="00ED65C3"/>
    <w:rsid w:val="00ED71EF"/>
    <w:rsid w:val="00EE25DD"/>
    <w:rsid w:val="00EE44A8"/>
    <w:rsid w:val="00EE4B14"/>
    <w:rsid w:val="00EF3CAF"/>
    <w:rsid w:val="00EF44C6"/>
    <w:rsid w:val="00EF69A1"/>
    <w:rsid w:val="00EF745E"/>
    <w:rsid w:val="00F13463"/>
    <w:rsid w:val="00F15A90"/>
    <w:rsid w:val="00F2456B"/>
    <w:rsid w:val="00F25CFA"/>
    <w:rsid w:val="00F31E98"/>
    <w:rsid w:val="00F32676"/>
    <w:rsid w:val="00F4094A"/>
    <w:rsid w:val="00F44031"/>
    <w:rsid w:val="00F50AB7"/>
    <w:rsid w:val="00F5187C"/>
    <w:rsid w:val="00F57E05"/>
    <w:rsid w:val="00F64599"/>
    <w:rsid w:val="00F708BC"/>
    <w:rsid w:val="00F709CA"/>
    <w:rsid w:val="00F7106A"/>
    <w:rsid w:val="00F7656F"/>
    <w:rsid w:val="00F8105C"/>
    <w:rsid w:val="00F82C72"/>
    <w:rsid w:val="00F8411B"/>
    <w:rsid w:val="00F84131"/>
    <w:rsid w:val="00F85052"/>
    <w:rsid w:val="00F867E4"/>
    <w:rsid w:val="00F9263D"/>
    <w:rsid w:val="00FA0633"/>
    <w:rsid w:val="00FB49A0"/>
    <w:rsid w:val="00FB4DA9"/>
    <w:rsid w:val="00FB62B2"/>
    <w:rsid w:val="00FB7EBA"/>
    <w:rsid w:val="00FC77D1"/>
    <w:rsid w:val="00FD4F14"/>
    <w:rsid w:val="00FD5267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AC16AF3"/>
  <w15:chartTrackingRefBased/>
  <w15:docId w15:val="{48B06233-F887-4279-B12F-889580A4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64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evel1">
    <w:name w:val="Level 1"/>
    <w:basedOn w:val="Standard"/>
    <w:pPr>
      <w:widowControl w:val="0"/>
    </w:pPr>
    <w:rPr>
      <w:szCs w:val="20"/>
      <w:lang w:val="en-US"/>
    </w:rPr>
  </w:style>
  <w:style w:type="paragraph" w:customStyle="1" w:styleId="Level2">
    <w:name w:val="Level 2"/>
    <w:basedOn w:val="Standard"/>
    <w:pPr>
      <w:widowControl w:val="0"/>
    </w:pPr>
    <w:rPr>
      <w:szCs w:val="20"/>
      <w:lang w:val="en-US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sz w:val="20"/>
      <w:lang w:val="x-none" w:eastAsia="x-none"/>
    </w:rPr>
  </w:style>
  <w:style w:type="paragraph" w:styleId="Textkrper2">
    <w:name w:val="Body Text 2"/>
    <w:basedOn w:val="Standard"/>
    <w:link w:val="Textkrper2Zchn"/>
    <w:pPr>
      <w:widowControl w:val="0"/>
      <w:tabs>
        <w:tab w:val="left" w:pos="-1051"/>
        <w:tab w:val="left" w:pos="-720"/>
        <w:tab w:val="left" w:pos="0"/>
        <w:tab w:val="left" w:pos="42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color w:val="000000"/>
      <w:sz w:val="20"/>
      <w:lang w:val="x-none" w:eastAsia="x-none"/>
    </w:rPr>
  </w:style>
  <w:style w:type="character" w:customStyle="1" w:styleId="max">
    <w:name w:val="max"/>
    <w:rsid w:val="0015104B"/>
    <w:rPr>
      <w:b/>
      <w:bCs/>
    </w:rPr>
  </w:style>
  <w:style w:type="paragraph" w:styleId="Sprechblasentext">
    <w:name w:val="Balloon Text"/>
    <w:basedOn w:val="Standard"/>
    <w:link w:val="SprechblasentextZchn"/>
    <w:rsid w:val="00757D7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57D79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9E47B2"/>
    <w:rPr>
      <w:rFonts w:ascii="Arial" w:hAnsi="Arial" w:cs="Arial"/>
      <w:szCs w:val="24"/>
    </w:rPr>
  </w:style>
  <w:style w:type="character" w:customStyle="1" w:styleId="Textkrper2Zchn">
    <w:name w:val="Textkörper 2 Zchn"/>
    <w:link w:val="Textkrper2"/>
    <w:rsid w:val="009E47B2"/>
    <w:rPr>
      <w:rFonts w:ascii="Arial" w:hAnsi="Arial" w:cs="Arial"/>
      <w:color w:val="000000"/>
      <w:szCs w:val="24"/>
    </w:rPr>
  </w:style>
  <w:style w:type="paragraph" w:styleId="berarbeitung">
    <w:name w:val="Revision"/>
    <w:hidden/>
    <w:uiPriority w:val="99"/>
    <w:semiHidden/>
    <w:rsid w:val="00FB62B2"/>
    <w:rPr>
      <w:sz w:val="24"/>
      <w:szCs w:val="24"/>
    </w:rPr>
  </w:style>
  <w:style w:type="character" w:styleId="Kommentarzeichen">
    <w:name w:val="annotation reference"/>
    <w:rsid w:val="00FB62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62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62B2"/>
  </w:style>
  <w:style w:type="paragraph" w:styleId="Kommentarthema">
    <w:name w:val="annotation subject"/>
    <w:basedOn w:val="Kommentartext"/>
    <w:next w:val="Kommentartext"/>
    <w:link w:val="KommentarthemaZchn"/>
    <w:rsid w:val="00FB62B2"/>
    <w:rPr>
      <w:b/>
      <w:bCs/>
    </w:rPr>
  </w:style>
  <w:style w:type="character" w:customStyle="1" w:styleId="KommentarthemaZchn">
    <w:name w:val="Kommentarthema Zchn"/>
    <w:link w:val="Kommentarthema"/>
    <w:rsid w:val="00FB62B2"/>
    <w:rPr>
      <w:b/>
      <w:bCs/>
    </w:rPr>
  </w:style>
  <w:style w:type="table" w:styleId="Tabellenraster">
    <w:name w:val="Table Grid"/>
    <w:basedOn w:val="NormaleTabelle"/>
    <w:rsid w:val="008E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idues@lacon-institu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89f3fb-885a-4bec-89ba-dd8023429d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B9252120CEE4DA83043AA753304BE" ma:contentTypeVersion="12" ma:contentTypeDescription="Ein neues Dokument erstellen." ma:contentTypeScope="" ma:versionID="f0bb2886c5281a651eb389740ebad64a">
  <xsd:schema xmlns:xsd="http://www.w3.org/2001/XMLSchema" xmlns:xs="http://www.w3.org/2001/XMLSchema" xmlns:p="http://schemas.microsoft.com/office/2006/metadata/properties" xmlns:ns3="e48b8f44-6265-4d80-a8bd-6fb63d8947fc" xmlns:ns4="bc89f3fb-885a-4bec-89ba-dd8023429d9f" targetNamespace="http://schemas.microsoft.com/office/2006/metadata/properties" ma:root="true" ma:fieldsID="9ff9c256288277f73f31d5d4282f8cb0" ns3:_="" ns4:_="">
    <xsd:import namespace="e48b8f44-6265-4d80-a8bd-6fb63d8947fc"/>
    <xsd:import namespace="bc89f3fb-885a-4bec-89ba-dd8023429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8f44-6265-4d80-a8bd-6fb63d894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9f3fb-885a-4bec-89ba-dd8023429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217A-C5ED-4B9E-ABFB-743450F7C7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8b8f44-6265-4d80-a8bd-6fb63d8947fc"/>
    <ds:schemaRef ds:uri="http://purl.org/dc/elements/1.1/"/>
    <ds:schemaRef ds:uri="http://schemas.microsoft.com/office/2006/metadata/properties"/>
    <ds:schemaRef ds:uri="http://purl.org/dc/terms/"/>
    <ds:schemaRef ds:uri="bc89f3fb-885a-4bec-89ba-dd8023429d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545880-8931-442A-8C6E-1284FAB61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C2103-6C36-4930-8B37-CB42CC04E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8f44-6265-4d80-a8bd-6fb63d8947fc"/>
    <ds:schemaRef ds:uri="bc89f3fb-885a-4bec-89ba-dd8023429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BA32A-7755-47CC-8121-5BDE655F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5842</Characters>
  <Application>Microsoft Office Word</Application>
  <DocSecurity>0</DocSecurity>
  <Lines>48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6391</CharactersWithSpaces>
  <SharedDoc>false</SharedDoc>
  <HLinks>
    <vt:vector size="6" baseType="variant">
      <vt:variant>
        <vt:i4>1245307</vt:i4>
      </vt:variant>
      <vt:variant>
        <vt:i4>0</vt:i4>
      </vt:variant>
      <vt:variant>
        <vt:i4>0</vt:i4>
      </vt:variant>
      <vt:variant>
        <vt:i4>5</vt:i4>
      </vt:variant>
      <vt:variant>
        <vt:lpwstr>mailto:residues@lacon-institut.org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Verzeletti, Fabienne (Prüfinstitut LACON GmbH)</dc:creator>
  <cp:keywords/>
  <cp:lastModifiedBy>Lehner, Christina (Prüfinstitut LACON GmbH)</cp:lastModifiedBy>
  <cp:revision>3</cp:revision>
  <cp:lastPrinted>2023-04-05T11:48:00Z</cp:lastPrinted>
  <dcterms:created xsi:type="dcterms:W3CDTF">2023-04-05T11:48:00Z</dcterms:created>
  <dcterms:modified xsi:type="dcterms:W3CDTF">2023-04-05T11:49:00Z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0x0101006C9B9252120CEE4DA83043AA753304BE</vt:lpwstr>
  </property>
</Properties>
</file>